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4E" w:rsidRPr="003A414E" w:rsidRDefault="003A414E" w:rsidP="003A414E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3A414E">
        <w:rPr>
          <w:b/>
          <w:color w:val="000000"/>
          <w:sz w:val="28"/>
          <w:szCs w:val="28"/>
        </w:rPr>
        <w:t xml:space="preserve">Установленные формы обращений, заявлений и иных </w:t>
      </w:r>
      <w:proofErr w:type="gramStart"/>
      <w:r w:rsidRPr="003A414E">
        <w:rPr>
          <w:b/>
          <w:color w:val="000000"/>
          <w:sz w:val="28"/>
          <w:szCs w:val="28"/>
        </w:rPr>
        <w:t>документов</w:t>
      </w:r>
      <w:proofErr w:type="gramEnd"/>
      <w:r w:rsidRPr="003A414E">
        <w:rPr>
          <w:b/>
          <w:color w:val="000000"/>
          <w:sz w:val="28"/>
          <w:szCs w:val="28"/>
        </w:rPr>
        <w:t xml:space="preserve"> принимаемых органом местного самоуправления к рассмотрению в соответствии с законами и </w:t>
      </w:r>
      <w:proofErr w:type="spellStart"/>
      <w:r w:rsidRPr="003A414E">
        <w:rPr>
          <w:b/>
          <w:color w:val="000000"/>
          <w:sz w:val="28"/>
          <w:szCs w:val="28"/>
        </w:rPr>
        <w:t>иныими</w:t>
      </w:r>
      <w:proofErr w:type="spellEnd"/>
      <w:r w:rsidRPr="003A414E">
        <w:rPr>
          <w:b/>
          <w:color w:val="000000"/>
          <w:sz w:val="28"/>
          <w:szCs w:val="28"/>
        </w:rPr>
        <w:t xml:space="preserve"> нормативными правовыми актами</w:t>
      </w:r>
    </w:p>
    <w:p w:rsidR="003A414E" w:rsidRDefault="003A414E" w:rsidP="003A414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E0FB0" w:rsidRDefault="004E0FB0" w:rsidP="003A414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05E1F" w:rsidRPr="00B05E1F" w:rsidRDefault="00B05E1F" w:rsidP="00B05E1F">
      <w:pPr>
        <w:jc w:val="center"/>
        <w:rPr>
          <w:b/>
          <w:bCs/>
          <w:sz w:val="28"/>
          <w:szCs w:val="28"/>
        </w:rPr>
      </w:pPr>
      <w:r w:rsidRPr="00B05E1F">
        <w:rPr>
          <w:b/>
          <w:bCs/>
          <w:sz w:val="28"/>
          <w:szCs w:val="28"/>
        </w:rPr>
        <w:t xml:space="preserve">«Выдача выписки из похозяйственной книги </w:t>
      </w:r>
    </w:p>
    <w:p w:rsidR="00B05E1F" w:rsidRPr="00B05E1F" w:rsidRDefault="00B05E1F" w:rsidP="00B05E1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05E1F">
        <w:rPr>
          <w:b/>
          <w:bCs/>
          <w:sz w:val="28"/>
          <w:szCs w:val="28"/>
        </w:rPr>
        <w:t>о наличии у гражданина права на земельный участок»</w:t>
      </w:r>
    </w:p>
    <w:p w:rsidR="004E0FB0" w:rsidRDefault="004E0FB0" w:rsidP="003A414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A414E" w:rsidRDefault="003A414E" w:rsidP="003A414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Главе администрации</w:t>
      </w:r>
    </w:p>
    <w:p w:rsidR="003A414E" w:rsidRDefault="003A414E" w:rsidP="003A414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от____________________</w:t>
      </w:r>
    </w:p>
    <w:p w:rsidR="003A414E" w:rsidRDefault="003A414E" w:rsidP="003A414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(ФИО, домашний адрес, телефон) </w:t>
      </w:r>
    </w:p>
    <w:p w:rsidR="003A414E" w:rsidRDefault="003A414E" w:rsidP="003A414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A414E" w:rsidRDefault="003A414E" w:rsidP="003A414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3A414E" w:rsidRDefault="003A414E" w:rsidP="003A414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государственной регистрации права собственности на земельный участок для ведения личного подсобного хозяйства площадью </w:t>
      </w:r>
      <w:proofErr w:type="spellStart"/>
      <w:r>
        <w:rPr>
          <w:color w:val="000000"/>
          <w:sz w:val="28"/>
          <w:szCs w:val="28"/>
        </w:rPr>
        <w:t>__________кв</w:t>
      </w:r>
      <w:proofErr w:type="spellEnd"/>
      <w:r>
        <w:rPr>
          <w:color w:val="000000"/>
          <w:sz w:val="28"/>
          <w:szCs w:val="28"/>
        </w:rPr>
        <w:t>. м, кадастровый номер, расположенный по адресу:</w:t>
      </w:r>
    </w:p>
    <w:p w:rsidR="003A414E" w:rsidRDefault="003A414E" w:rsidP="003A41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выдать выписку из похозяйственной книги, подтверждающую мои права на данный земельный участок. Прилагаю:</w:t>
      </w:r>
    </w:p>
    <w:p w:rsidR="003A414E" w:rsidRDefault="003A414E" w:rsidP="003A41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                                    ___________</w:t>
      </w:r>
    </w:p>
    <w:p w:rsidR="003A414E" w:rsidRDefault="003A414E" w:rsidP="003A41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(дата)                                        (подпись)</w:t>
      </w:r>
    </w:p>
    <w:p w:rsidR="003A414E" w:rsidRDefault="003A414E" w:rsidP="003A41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N 152-ФЗ от 27.07.2006 "О персональных данных" подтверждаю свое согласие на обработку моих персональных данных.</w:t>
      </w:r>
    </w:p>
    <w:p w:rsidR="003A414E" w:rsidRDefault="003A414E" w:rsidP="003A41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</w:t>
      </w:r>
    </w:p>
    <w:p w:rsidR="003A414E" w:rsidRDefault="003A414E" w:rsidP="003A414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(подпись) </w:t>
      </w:r>
    </w:p>
    <w:p w:rsidR="003A414E" w:rsidRDefault="003A414E"/>
    <w:p w:rsidR="00F06276" w:rsidRDefault="00F06276"/>
    <w:p w:rsidR="00F06276" w:rsidRDefault="004E0FB0">
      <w:r>
        <w:t>_______________________________________________________________________________________________</w:t>
      </w:r>
    </w:p>
    <w:p w:rsidR="00F06276" w:rsidRDefault="00F06276"/>
    <w:p w:rsidR="00F06276" w:rsidRDefault="00F06276"/>
    <w:p w:rsidR="00B05E1F" w:rsidRDefault="00B05E1F"/>
    <w:p w:rsidR="00B05E1F" w:rsidRDefault="00B05E1F"/>
    <w:p w:rsidR="00B05E1F" w:rsidRDefault="00B05E1F" w:rsidP="00B05E1F">
      <w:pPr>
        <w:pStyle w:val="ConsPlusTitle"/>
        <w:widowControl/>
        <w:jc w:val="center"/>
        <w:rPr>
          <w:sz w:val="28"/>
          <w:szCs w:val="28"/>
        </w:rPr>
      </w:pPr>
      <w:r>
        <w:rPr>
          <w:bCs w:val="0"/>
          <w:color w:val="000000"/>
          <w:spacing w:val="8"/>
          <w:sz w:val="28"/>
          <w:szCs w:val="28"/>
        </w:rPr>
        <w:t xml:space="preserve">«Прием заявлений, документов, а так же постановка граждан на учет в качестве </w:t>
      </w:r>
      <w:r>
        <w:rPr>
          <w:bCs w:val="0"/>
          <w:color w:val="000000"/>
          <w:spacing w:val="9"/>
          <w:sz w:val="28"/>
          <w:szCs w:val="28"/>
        </w:rPr>
        <w:t>нуждающихся в жилых помещениях»</w:t>
      </w:r>
    </w:p>
    <w:p w:rsidR="00B05E1F" w:rsidRDefault="00B05E1F"/>
    <w:p w:rsidR="00F06276" w:rsidRDefault="00F06276"/>
    <w:p w:rsidR="00F06276" w:rsidRDefault="00F06276"/>
    <w:p w:rsidR="00F06276" w:rsidRDefault="00F06276" w:rsidP="00F06276">
      <w:pPr>
        <w:shd w:val="clear" w:color="auto" w:fill="FFFFFF"/>
        <w:spacing w:line="353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ЗАЯВЛЕНИЕ</w:t>
      </w:r>
    </w:p>
    <w:p w:rsidR="00F06276" w:rsidRDefault="00F06276" w:rsidP="00F06276">
      <w:pPr>
        <w:shd w:val="clear" w:color="auto" w:fill="FFFFFF"/>
        <w:spacing w:line="353" w:lineRule="exact"/>
        <w:ind w:hanging="1195"/>
        <w:jc w:val="center"/>
        <w:rPr>
          <w:color w:val="000000"/>
          <w:spacing w:val="4"/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>о принятии на учет в качестве нуждающихся в жилых помещениях,</w:t>
      </w:r>
      <w:proofErr w:type="gramEnd"/>
    </w:p>
    <w:p w:rsidR="00F06276" w:rsidRDefault="00F06276" w:rsidP="00F06276">
      <w:pPr>
        <w:shd w:val="clear" w:color="auto" w:fill="FFFFFF"/>
        <w:spacing w:line="353" w:lineRule="exact"/>
        <w:ind w:hanging="1195"/>
        <w:jc w:val="center"/>
        <w:rPr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>предоставляемых</w:t>
      </w:r>
      <w:proofErr w:type="gramEnd"/>
      <w:r>
        <w:rPr>
          <w:color w:val="000000"/>
          <w:spacing w:val="7"/>
          <w:sz w:val="28"/>
          <w:szCs w:val="28"/>
        </w:rPr>
        <w:t xml:space="preserve"> по договору социального найма</w:t>
      </w:r>
    </w:p>
    <w:p w:rsidR="00F06276" w:rsidRDefault="00F06276" w:rsidP="00F06276">
      <w:pPr>
        <w:shd w:val="clear" w:color="auto" w:fill="FFFFFF"/>
        <w:tabs>
          <w:tab w:val="left" w:leader="underscore" w:pos="8431"/>
        </w:tabs>
        <w:spacing w:line="353" w:lineRule="exact"/>
        <w:jc w:val="both"/>
        <w:rPr>
          <w:color w:val="000000"/>
          <w:spacing w:val="14"/>
          <w:sz w:val="28"/>
          <w:szCs w:val="28"/>
        </w:rPr>
      </w:pPr>
    </w:p>
    <w:p w:rsidR="00F06276" w:rsidRDefault="00F06276" w:rsidP="00F06276">
      <w:pPr>
        <w:shd w:val="clear" w:color="auto" w:fill="FFFFFF"/>
        <w:tabs>
          <w:tab w:val="left" w:leader="underscore" w:pos="8431"/>
        </w:tabs>
        <w:spacing w:line="353" w:lineRule="exact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Прошу принять меня,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(ФИО)</w:t>
      </w:r>
    </w:p>
    <w:p w:rsidR="00F06276" w:rsidRDefault="00F06276" w:rsidP="00F06276">
      <w:pPr>
        <w:shd w:val="clear" w:color="auto" w:fill="FFFFFF"/>
        <w:tabs>
          <w:tab w:val="left" w:leader="underscore" w:pos="7970"/>
        </w:tabs>
        <w:spacing w:line="353" w:lineRule="exact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   членов   моей семьи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 xml:space="preserve">(ФИО) </w:t>
      </w:r>
      <w:proofErr w:type="gramStart"/>
      <w:r>
        <w:rPr>
          <w:color w:val="000000"/>
          <w:spacing w:val="9"/>
          <w:sz w:val="28"/>
          <w:szCs w:val="28"/>
        </w:rPr>
        <w:t>на</w:t>
      </w:r>
      <w:proofErr w:type="gramEnd"/>
    </w:p>
    <w:p w:rsidR="00F06276" w:rsidRDefault="00F06276" w:rsidP="00F06276">
      <w:pPr>
        <w:shd w:val="clear" w:color="auto" w:fill="FFFFFF"/>
        <w:spacing w:line="353" w:lineRule="exact"/>
        <w:jc w:val="both"/>
        <w:rPr>
          <w:sz w:val="28"/>
          <w:szCs w:val="28"/>
        </w:rPr>
      </w:pPr>
      <w:proofErr w:type="gramStart"/>
      <w:r>
        <w:rPr>
          <w:color w:val="000000"/>
          <w:spacing w:val="13"/>
          <w:sz w:val="28"/>
          <w:szCs w:val="28"/>
        </w:rPr>
        <w:t xml:space="preserve">учет нуждающихся в жилом помещении по договору социальной; </w:t>
      </w:r>
      <w:r>
        <w:rPr>
          <w:color w:val="000000"/>
          <w:spacing w:val="6"/>
          <w:sz w:val="28"/>
          <w:szCs w:val="28"/>
        </w:rPr>
        <w:t>найма в соответствии с Жилищным кодексом РФ.</w:t>
      </w:r>
      <w:proofErr w:type="gramEnd"/>
    </w:p>
    <w:p w:rsidR="00F06276" w:rsidRDefault="00F06276" w:rsidP="00F06276">
      <w:pPr>
        <w:shd w:val="clear" w:color="auto" w:fill="FFFFFF"/>
        <w:tabs>
          <w:tab w:val="left" w:leader="underscore" w:pos="7366"/>
        </w:tabs>
        <w:spacing w:line="353" w:lineRule="exact"/>
        <w:jc w:val="both"/>
        <w:rPr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Согласно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pacing w:val="-1"/>
          <w:sz w:val="28"/>
          <w:szCs w:val="28"/>
        </w:rPr>
        <w:t>(указывается</w:t>
      </w:r>
      <w:proofErr w:type="gramEnd"/>
    </w:p>
    <w:p w:rsidR="00F06276" w:rsidRDefault="00F06276" w:rsidP="00F06276">
      <w:pPr>
        <w:shd w:val="clear" w:color="auto" w:fill="FFFFFF"/>
        <w:spacing w:line="353" w:lineRule="exact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нормативный      правовой      акт)      я      отношусь      к      категории</w:t>
      </w:r>
    </w:p>
    <w:p w:rsidR="00F06276" w:rsidRDefault="00F06276" w:rsidP="00F06276">
      <w:pPr>
        <w:shd w:val="clear" w:color="auto" w:fill="FFFFFF"/>
        <w:tabs>
          <w:tab w:val="left" w:leader="underscore" w:pos="4075"/>
        </w:tabs>
        <w:spacing w:line="353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 xml:space="preserve">   </w:t>
      </w:r>
      <w:proofErr w:type="gramStart"/>
      <w:r>
        <w:rPr>
          <w:color w:val="000000"/>
          <w:spacing w:val="5"/>
          <w:sz w:val="28"/>
          <w:szCs w:val="28"/>
        </w:rPr>
        <w:t>(указывается   категория   граждан,   в</w:t>
      </w:r>
      <w:proofErr w:type="gramEnd"/>
    </w:p>
    <w:p w:rsidR="00F06276" w:rsidRDefault="00F06276" w:rsidP="00F06276">
      <w:pPr>
        <w:shd w:val="clear" w:color="auto" w:fill="FFFFFF"/>
        <w:spacing w:line="353" w:lineRule="exact"/>
        <w:jc w:val="both"/>
        <w:rPr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>соответствии</w:t>
      </w:r>
      <w:proofErr w:type="gramEnd"/>
      <w:r>
        <w:rPr>
          <w:color w:val="000000"/>
          <w:spacing w:val="4"/>
          <w:sz w:val="28"/>
          <w:szCs w:val="28"/>
        </w:rPr>
        <w:t xml:space="preserve">     с     которой     гражданин     может     быть     признак </w:t>
      </w:r>
      <w:r>
        <w:rPr>
          <w:color w:val="000000"/>
          <w:spacing w:val="6"/>
          <w:sz w:val="28"/>
          <w:szCs w:val="28"/>
        </w:rPr>
        <w:t>нуждающимся в жилом помещении)</w:t>
      </w:r>
    </w:p>
    <w:p w:rsidR="00F06276" w:rsidRDefault="00F06276" w:rsidP="00F06276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Приложения    (указываются    все    документы,    являющиеся </w:t>
      </w:r>
      <w:r>
        <w:rPr>
          <w:color w:val="000000"/>
          <w:spacing w:val="5"/>
          <w:sz w:val="28"/>
          <w:szCs w:val="28"/>
        </w:rPr>
        <w:t xml:space="preserve">приложениями к заявлению): </w:t>
      </w:r>
    </w:p>
    <w:p w:rsidR="00F06276" w:rsidRDefault="00F06276" w:rsidP="00F06276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1________________________________________________________________</w:t>
      </w:r>
    </w:p>
    <w:p w:rsidR="00F06276" w:rsidRDefault="00F06276" w:rsidP="00F06276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2________________________________________________________________</w:t>
      </w:r>
    </w:p>
    <w:p w:rsidR="00F06276" w:rsidRDefault="00F06276" w:rsidP="00F06276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3________________________________________________________________</w:t>
      </w:r>
    </w:p>
    <w:p w:rsidR="00F06276" w:rsidRDefault="00F06276" w:rsidP="00F06276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4________________________________________________________________</w:t>
      </w:r>
    </w:p>
    <w:p w:rsidR="00F06276" w:rsidRDefault="00F06276" w:rsidP="00F06276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5________________________________________________________________</w:t>
      </w:r>
    </w:p>
    <w:p w:rsidR="00F06276" w:rsidRDefault="00F06276" w:rsidP="00F06276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6________________________________________________________________</w:t>
      </w:r>
    </w:p>
    <w:p w:rsidR="00F06276" w:rsidRDefault="00F06276" w:rsidP="00F06276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7________________________________________________________________</w:t>
      </w:r>
    </w:p>
    <w:p w:rsidR="00F06276" w:rsidRDefault="00F06276" w:rsidP="00F06276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pacing w:val="5"/>
          <w:sz w:val="28"/>
          <w:szCs w:val="28"/>
        </w:rPr>
      </w:pPr>
    </w:p>
    <w:p w:rsidR="00F06276" w:rsidRDefault="00F06276" w:rsidP="00F06276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Заявитель</w:t>
      </w:r>
    </w:p>
    <w:p w:rsidR="00F06276" w:rsidRDefault="00F06276" w:rsidP="00F06276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_________________________________________________________________</w:t>
      </w:r>
    </w:p>
    <w:p w:rsidR="00F06276" w:rsidRDefault="00F06276" w:rsidP="00F06276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</w:rPr>
      </w:pPr>
      <w:r>
        <w:rPr>
          <w:color w:val="000000"/>
        </w:rPr>
        <w:t>(ф.и.о. полностью, подпись)</w:t>
      </w:r>
    </w:p>
    <w:p w:rsidR="00F06276" w:rsidRDefault="00F06276" w:rsidP="00F06276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z w:val="28"/>
          <w:szCs w:val="28"/>
        </w:rPr>
      </w:pPr>
    </w:p>
    <w:p w:rsidR="00F06276" w:rsidRDefault="00F06276" w:rsidP="00F06276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семьи</w:t>
      </w:r>
    </w:p>
    <w:p w:rsidR="00F06276" w:rsidRDefault="00F06276" w:rsidP="00F06276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F06276" w:rsidRDefault="00F06276" w:rsidP="00F06276">
      <w:pPr>
        <w:shd w:val="clear" w:color="auto" w:fill="FFFFFF"/>
        <w:tabs>
          <w:tab w:val="left" w:pos="1145"/>
        </w:tabs>
        <w:spacing w:line="353" w:lineRule="exact"/>
        <w:jc w:val="both"/>
        <w:rPr>
          <w:color w:val="000000"/>
        </w:rPr>
      </w:pPr>
      <w:r>
        <w:rPr>
          <w:color w:val="000000"/>
        </w:rPr>
        <w:t>(ф.и.о. полностью, подпись)</w:t>
      </w:r>
    </w:p>
    <w:p w:rsidR="00F06276" w:rsidRDefault="00F06276" w:rsidP="00F06276">
      <w:pPr>
        <w:shd w:val="clear" w:color="auto" w:fill="FFFFFF"/>
        <w:tabs>
          <w:tab w:val="left" w:pos="4356"/>
          <w:tab w:val="left" w:pos="8302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06276" w:rsidRDefault="00F06276" w:rsidP="00F06276">
      <w:pPr>
        <w:shd w:val="clear" w:color="auto" w:fill="FFFFFF"/>
        <w:tabs>
          <w:tab w:val="left" w:pos="4356"/>
          <w:tab w:val="left" w:pos="8302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«____»______________20___г.</w:t>
      </w:r>
    </w:p>
    <w:p w:rsidR="00F06276" w:rsidRDefault="00F06276" w:rsidP="00F06276">
      <w:pPr>
        <w:shd w:val="clear" w:color="auto" w:fill="FFFFFF"/>
        <w:tabs>
          <w:tab w:val="left" w:pos="4356"/>
          <w:tab w:val="left" w:pos="8302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принятия на учет в качестве нуждающихся в жилых помещениях ознакомле</w:t>
      </w:r>
      <w:proofErr w:type="gramStart"/>
      <w:r>
        <w:rPr>
          <w:sz w:val="28"/>
          <w:szCs w:val="28"/>
        </w:rPr>
        <w:t>н(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и обязуюсь (обязуемся) их выполнять:</w:t>
      </w:r>
    </w:p>
    <w:p w:rsidR="00F06276" w:rsidRDefault="00F06276" w:rsidP="00F06276">
      <w:pPr>
        <w:shd w:val="clear" w:color="auto" w:fill="FFFFFF"/>
        <w:tabs>
          <w:tab w:val="left" w:pos="4356"/>
          <w:tab w:val="left" w:pos="8302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06276" w:rsidRDefault="00F06276" w:rsidP="00F06276">
      <w:pPr>
        <w:shd w:val="clear" w:color="auto" w:fill="FFFFFF"/>
        <w:tabs>
          <w:tab w:val="left" w:pos="4356"/>
          <w:tab w:val="left" w:pos="8302"/>
        </w:tabs>
        <w:spacing w:line="360" w:lineRule="exact"/>
        <w:jc w:val="both"/>
      </w:pPr>
      <w:r>
        <w:t>(ф.и.о. совершеннолетнего члена семьи) (подпись заявителя) (дата)</w:t>
      </w:r>
    </w:p>
    <w:p w:rsidR="00F06276" w:rsidRDefault="00F06276" w:rsidP="00F06276">
      <w:pPr>
        <w:shd w:val="clear" w:color="auto" w:fill="FFFFFF"/>
        <w:tabs>
          <w:tab w:val="left" w:pos="4356"/>
          <w:tab w:val="left" w:pos="8302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06276" w:rsidRDefault="00F06276" w:rsidP="00F06276">
      <w:pPr>
        <w:shd w:val="clear" w:color="auto" w:fill="FFFFFF"/>
        <w:tabs>
          <w:tab w:val="left" w:pos="4356"/>
          <w:tab w:val="left" w:pos="8302"/>
        </w:tabs>
        <w:spacing w:line="360" w:lineRule="exact"/>
        <w:jc w:val="both"/>
      </w:pPr>
      <w:r>
        <w:t>(ф.и.о. совершеннолетнего члена семьи) (подпись заявителя) (дата)</w:t>
      </w:r>
    </w:p>
    <w:p w:rsidR="00F06276" w:rsidRDefault="00F06276"/>
    <w:p w:rsidR="004E0FB0" w:rsidRDefault="004E0FB0"/>
    <w:p w:rsidR="004E0FB0" w:rsidRDefault="004E0FB0">
      <w:r>
        <w:t>________________________________________________________________________________________________</w:t>
      </w:r>
    </w:p>
    <w:p w:rsidR="004E0FB0" w:rsidRDefault="004E0FB0"/>
    <w:p w:rsidR="004E0FB0" w:rsidRDefault="004E0FB0"/>
    <w:p w:rsidR="004E0FB0" w:rsidRDefault="004E0FB0"/>
    <w:p w:rsidR="00B05E1F" w:rsidRDefault="00B05E1F"/>
    <w:p w:rsidR="008D7DFA" w:rsidRDefault="008D7DFA"/>
    <w:p w:rsidR="008D7DFA" w:rsidRDefault="008D7DFA"/>
    <w:p w:rsidR="008D7DFA" w:rsidRDefault="008D7DFA"/>
    <w:p w:rsidR="008D7DFA" w:rsidRDefault="008D7DFA"/>
    <w:p w:rsidR="008D7DFA" w:rsidRDefault="008D7DFA"/>
    <w:p w:rsidR="008D7DFA" w:rsidRDefault="008D7DFA"/>
    <w:p w:rsidR="008D7DFA" w:rsidRDefault="008D7DFA"/>
    <w:p w:rsidR="008D7DFA" w:rsidRDefault="008D7DFA"/>
    <w:p w:rsidR="008D7DFA" w:rsidRDefault="008D7DFA"/>
    <w:p w:rsidR="008D7DFA" w:rsidRDefault="008D7DFA"/>
    <w:p w:rsidR="007E3250" w:rsidRDefault="007E3250" w:rsidP="007E3250">
      <w:pPr>
        <w:pStyle w:val="3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«Присвоение (уточнение) адресов объектам недвижимого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D7DFA">
        <w:rPr>
          <w:sz w:val="28"/>
          <w:szCs w:val="28"/>
        </w:rPr>
        <w:t>Теньгинское</w:t>
      </w:r>
      <w:r w:rsidR="00C104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E1F" w:rsidRDefault="00B05E1F"/>
    <w:p w:rsidR="004E0FB0" w:rsidRDefault="004E0FB0"/>
    <w:p w:rsidR="004E0FB0" w:rsidRDefault="004E0FB0"/>
    <w:p w:rsidR="004E0FB0" w:rsidRDefault="004E0FB0" w:rsidP="00C10444">
      <w:pPr>
        <w:jc w:val="right"/>
        <w:rPr>
          <w:rFonts w:eastAsia="Calibri"/>
          <w:sz w:val="28"/>
          <w:szCs w:val="28"/>
          <w:lang w:eastAsia="en-US"/>
        </w:rPr>
      </w:pPr>
      <w:r>
        <w:rPr>
          <w:color w:val="052635"/>
          <w:sz w:val="28"/>
          <w:szCs w:val="28"/>
        </w:rPr>
        <w:t xml:space="preserve">Главе </w:t>
      </w:r>
      <w:r w:rsidR="008D7DFA">
        <w:rPr>
          <w:sz w:val="28"/>
          <w:szCs w:val="28"/>
        </w:rPr>
        <w:t>Теньгинского</w:t>
      </w:r>
      <w:r w:rsidR="00C10444">
        <w:rPr>
          <w:color w:val="052635"/>
          <w:sz w:val="28"/>
          <w:szCs w:val="28"/>
        </w:rPr>
        <w:t xml:space="preserve"> сельского поселения</w:t>
      </w:r>
    </w:p>
    <w:p w:rsidR="004E0FB0" w:rsidRDefault="004E0FB0" w:rsidP="004E0F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___________________________________</w:t>
      </w:r>
    </w:p>
    <w:p w:rsidR="004E0FB0" w:rsidRDefault="004E0FB0" w:rsidP="004E0F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(Ф.И.О. заявителя, наименование</w:t>
      </w:r>
      <w:proofErr w:type="gramEnd"/>
    </w:p>
    <w:p w:rsidR="004E0FB0" w:rsidRDefault="004E0FB0" w:rsidP="004E0F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_____________________________________,</w:t>
      </w:r>
    </w:p>
    <w:p w:rsidR="004E0FB0" w:rsidRDefault="004E0FB0" w:rsidP="004E0F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юридического лица)                                                           _____________________________________</w:t>
      </w:r>
    </w:p>
    <w:p w:rsidR="004E0FB0" w:rsidRDefault="004E0FB0" w:rsidP="004E0F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(указывается место жительства физического лица,</w:t>
      </w:r>
      <w:proofErr w:type="gramEnd"/>
    </w:p>
    <w:p w:rsidR="004E0FB0" w:rsidRDefault="004E0FB0" w:rsidP="004E0F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</w:t>
      </w:r>
    </w:p>
    <w:p w:rsidR="004E0FB0" w:rsidRDefault="004E0FB0" w:rsidP="004E0F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место нахождения организации – для юридического лица)</w:t>
      </w:r>
    </w:p>
    <w:p w:rsidR="004E0FB0" w:rsidRDefault="004E0FB0" w:rsidP="004E0F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_____________________________________</w:t>
      </w:r>
    </w:p>
    <w:p w:rsidR="004E0FB0" w:rsidRDefault="004E0FB0" w:rsidP="004E0F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(контактный телефон)</w:t>
      </w:r>
    </w:p>
    <w:p w:rsidR="004E0FB0" w:rsidRDefault="004E0FB0" w:rsidP="004E0FB0">
      <w:pPr>
        <w:jc w:val="right"/>
        <w:rPr>
          <w:sz w:val="28"/>
          <w:szCs w:val="28"/>
        </w:rPr>
      </w:pPr>
    </w:p>
    <w:p w:rsidR="004E0FB0" w:rsidRDefault="004E0FB0" w:rsidP="004E0FB0">
      <w:pPr>
        <w:rPr>
          <w:sz w:val="28"/>
          <w:szCs w:val="28"/>
        </w:rPr>
      </w:pPr>
    </w:p>
    <w:p w:rsidR="004E0FB0" w:rsidRDefault="004E0FB0" w:rsidP="004E0FB0">
      <w:pPr>
        <w:rPr>
          <w:sz w:val="28"/>
          <w:szCs w:val="28"/>
        </w:rPr>
      </w:pPr>
    </w:p>
    <w:p w:rsidR="004E0FB0" w:rsidRDefault="004E0FB0" w:rsidP="004E0F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ЗАЯВЛЕНИЕ</w:t>
      </w:r>
    </w:p>
    <w:p w:rsidR="004E0FB0" w:rsidRDefault="004E0FB0" w:rsidP="004E0FB0">
      <w:pPr>
        <w:rPr>
          <w:b/>
          <w:sz w:val="28"/>
          <w:szCs w:val="28"/>
        </w:rPr>
      </w:pPr>
    </w:p>
    <w:p w:rsidR="004E0FB0" w:rsidRDefault="004E0FB0" w:rsidP="004E0FB0">
      <w:pPr>
        <w:rPr>
          <w:b/>
          <w:sz w:val="28"/>
          <w:szCs w:val="28"/>
        </w:rPr>
      </w:pPr>
    </w:p>
    <w:p w:rsidR="004E0FB0" w:rsidRDefault="004E0FB0" w:rsidP="004E0F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Прошу присвоить (уточнить) адрес земельному участку  и (или) объекту капитального строительства____________________________________________</w:t>
      </w:r>
    </w:p>
    <w:p w:rsidR="004E0FB0" w:rsidRDefault="004E0FB0" w:rsidP="004E0F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E0FB0" w:rsidRDefault="004E0FB0" w:rsidP="004E0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указываются сведения о земельном участке, объекте капитального строительства (место нахождения, кадастровый номер и т.д.)</w:t>
      </w:r>
    </w:p>
    <w:p w:rsidR="004E0FB0" w:rsidRDefault="004E0FB0" w:rsidP="004E0F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E0FB0" w:rsidRDefault="004E0FB0" w:rsidP="004E0F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E0FB0" w:rsidRDefault="004E0FB0" w:rsidP="004E0F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4E0FB0" w:rsidRDefault="004E0FB0" w:rsidP="004E0FB0">
      <w:pPr>
        <w:jc w:val="both"/>
        <w:rPr>
          <w:sz w:val="28"/>
          <w:szCs w:val="28"/>
        </w:rPr>
      </w:pPr>
    </w:p>
    <w:p w:rsidR="004E0FB0" w:rsidRDefault="004E0FB0" w:rsidP="004E0FB0">
      <w:pPr>
        <w:jc w:val="both"/>
        <w:rPr>
          <w:sz w:val="28"/>
          <w:szCs w:val="28"/>
        </w:rPr>
      </w:pPr>
    </w:p>
    <w:p w:rsidR="004E0FB0" w:rsidRDefault="004E0FB0" w:rsidP="004E0FB0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«______« _____________ 20 __ год           _____________________________</w:t>
      </w:r>
    </w:p>
    <w:p w:rsidR="004E0FB0" w:rsidRDefault="004E0FB0" w:rsidP="004E0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(подпись заявителя)</w:t>
      </w:r>
    </w:p>
    <w:p w:rsidR="004E0FB0" w:rsidRDefault="004E0FB0" w:rsidP="004E0FB0">
      <w:pPr>
        <w:jc w:val="both"/>
        <w:rPr>
          <w:sz w:val="28"/>
          <w:szCs w:val="28"/>
        </w:rPr>
      </w:pPr>
    </w:p>
    <w:p w:rsidR="004E0FB0" w:rsidRDefault="004E0FB0" w:rsidP="004E0F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E0FB0" w:rsidRDefault="004E0FB0" w:rsidP="004E0FB0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ind w:left="3381" w:firstLine="2289"/>
        <w:jc w:val="center"/>
        <w:rPr>
          <w:color w:val="000000"/>
          <w:sz w:val="28"/>
          <w:szCs w:val="28"/>
        </w:rPr>
      </w:pPr>
    </w:p>
    <w:p w:rsidR="004E0FB0" w:rsidRDefault="004E0FB0" w:rsidP="004E0FB0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ind w:left="3381" w:firstLine="2289"/>
        <w:jc w:val="center"/>
        <w:rPr>
          <w:color w:val="000000"/>
          <w:sz w:val="28"/>
          <w:szCs w:val="28"/>
        </w:rPr>
      </w:pPr>
    </w:p>
    <w:p w:rsidR="004E0FB0" w:rsidRDefault="004E0FB0" w:rsidP="004E0FB0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ind w:left="3381" w:firstLine="2289"/>
        <w:jc w:val="both"/>
        <w:rPr>
          <w:color w:val="000000"/>
          <w:sz w:val="28"/>
          <w:szCs w:val="28"/>
        </w:rPr>
      </w:pPr>
    </w:p>
    <w:p w:rsidR="004E0FB0" w:rsidRDefault="004E0FB0" w:rsidP="004E0FB0">
      <w:pPr>
        <w:shd w:val="clear" w:color="auto" w:fill="FFFFFF"/>
        <w:tabs>
          <w:tab w:val="left" w:pos="5062"/>
        </w:tabs>
        <w:ind w:right="-4"/>
        <w:rPr>
          <w:sz w:val="28"/>
          <w:szCs w:val="28"/>
        </w:rPr>
      </w:pPr>
    </w:p>
    <w:p w:rsidR="008D7DFA" w:rsidRDefault="008D7DFA" w:rsidP="004E0FB0">
      <w:pPr>
        <w:shd w:val="clear" w:color="auto" w:fill="FFFFFF"/>
        <w:tabs>
          <w:tab w:val="left" w:pos="5062"/>
        </w:tabs>
        <w:ind w:right="-4"/>
        <w:rPr>
          <w:sz w:val="28"/>
          <w:szCs w:val="28"/>
        </w:rPr>
      </w:pPr>
    </w:p>
    <w:p w:rsidR="008D7DFA" w:rsidRDefault="008D7DFA" w:rsidP="004E0FB0">
      <w:pPr>
        <w:shd w:val="clear" w:color="auto" w:fill="FFFFFF"/>
        <w:tabs>
          <w:tab w:val="left" w:pos="5062"/>
        </w:tabs>
        <w:ind w:right="-4"/>
        <w:rPr>
          <w:sz w:val="28"/>
          <w:szCs w:val="28"/>
        </w:rPr>
      </w:pPr>
    </w:p>
    <w:p w:rsidR="007E3250" w:rsidRDefault="007E3250" w:rsidP="007E3250">
      <w:pPr>
        <w:shd w:val="clear" w:color="auto" w:fill="FFFFFF"/>
        <w:tabs>
          <w:tab w:val="left" w:pos="5062"/>
        </w:tabs>
        <w:ind w:right="-4"/>
        <w:jc w:val="center"/>
        <w:rPr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>«Предоставление информации об очередности предоставления жилых помещений на условиях социального найма»</w:t>
      </w:r>
    </w:p>
    <w:p w:rsidR="004E0FB0" w:rsidRDefault="004E0FB0"/>
    <w:p w:rsidR="004E0FB0" w:rsidRDefault="004E0FB0" w:rsidP="004E0FB0">
      <w:pPr>
        <w:pStyle w:val="Style9"/>
        <w:widowControl/>
        <w:spacing w:before="62" w:line="322" w:lineRule="exact"/>
        <w:jc w:val="center"/>
        <w:outlineLvl w:val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Запрос</w:t>
      </w:r>
    </w:p>
    <w:p w:rsidR="004E0FB0" w:rsidRDefault="004E0FB0" w:rsidP="004E0FB0">
      <w:pPr>
        <w:pStyle w:val="Style16"/>
        <w:widowControl/>
        <w:ind w:left="1037" w:right="1022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о предоставлении информации об очередности предоставления жилых помещений на условиях социального найма</w:t>
      </w:r>
    </w:p>
    <w:p w:rsidR="004E0FB0" w:rsidRDefault="004E0FB0" w:rsidP="004E0FB0">
      <w:pPr>
        <w:pStyle w:val="Style5"/>
        <w:widowControl/>
        <w:spacing w:line="240" w:lineRule="exact"/>
        <w:ind w:left="5496"/>
        <w:jc w:val="left"/>
      </w:pPr>
    </w:p>
    <w:p w:rsidR="004E0FB0" w:rsidRDefault="00C10444" w:rsidP="004E0FB0">
      <w:pPr>
        <w:pStyle w:val="Style5"/>
        <w:widowControl/>
        <w:spacing w:before="115" w:line="274" w:lineRule="exact"/>
        <w:ind w:left="4956"/>
        <w:jc w:val="left"/>
        <w:outlineLvl w:val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Главе </w:t>
      </w:r>
      <w:r w:rsidR="008D7DFA">
        <w:rPr>
          <w:sz w:val="28"/>
          <w:szCs w:val="28"/>
        </w:rPr>
        <w:t>Теньгинского</w:t>
      </w:r>
      <w:r w:rsidR="008D7DFA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сельского поселения</w:t>
      </w:r>
    </w:p>
    <w:p w:rsidR="004E0FB0" w:rsidRDefault="004E0FB0" w:rsidP="004E0FB0">
      <w:pPr>
        <w:pStyle w:val="Style5"/>
        <w:widowControl/>
        <w:tabs>
          <w:tab w:val="left" w:leader="underscore" w:pos="9514"/>
        </w:tabs>
        <w:spacing w:line="274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                                                  От</w:t>
      </w:r>
      <w:r>
        <w:rPr>
          <w:rStyle w:val="FontStyle27"/>
          <w:sz w:val="28"/>
          <w:szCs w:val="28"/>
        </w:rPr>
        <w:tab/>
      </w:r>
    </w:p>
    <w:p w:rsidR="004E0FB0" w:rsidRDefault="004E0FB0" w:rsidP="004E0FB0">
      <w:pPr>
        <w:pStyle w:val="Style12"/>
        <w:widowControl/>
        <w:spacing w:line="274" w:lineRule="exac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                                                             (фамилия, имя, отчество полностью)</w:t>
      </w:r>
    </w:p>
    <w:p w:rsidR="004E0FB0" w:rsidRDefault="004E0FB0" w:rsidP="004E0FB0">
      <w:pPr>
        <w:pStyle w:val="Style5"/>
        <w:widowControl/>
        <w:tabs>
          <w:tab w:val="left" w:leader="underscore" w:pos="9466"/>
        </w:tabs>
        <w:spacing w:line="274" w:lineRule="exact"/>
        <w:ind w:left="5496"/>
        <w:outlineLvl w:val="0"/>
        <w:rPr>
          <w:rStyle w:val="FontStyle27"/>
          <w:sz w:val="28"/>
          <w:szCs w:val="28"/>
        </w:rPr>
      </w:pPr>
      <w:proofErr w:type="gramStart"/>
      <w:r>
        <w:rPr>
          <w:rStyle w:val="FontStyle27"/>
          <w:sz w:val="28"/>
          <w:szCs w:val="28"/>
        </w:rPr>
        <w:t>ПО ДОВ</w:t>
      </w:r>
      <w:proofErr w:type="gramEnd"/>
      <w:r>
        <w:rPr>
          <w:rStyle w:val="FontStyle27"/>
          <w:sz w:val="28"/>
          <w:szCs w:val="28"/>
        </w:rPr>
        <w:t>.</w:t>
      </w:r>
      <w:r>
        <w:rPr>
          <w:rStyle w:val="FontStyle27"/>
          <w:sz w:val="28"/>
          <w:szCs w:val="28"/>
        </w:rPr>
        <w:tab/>
      </w:r>
    </w:p>
    <w:p w:rsidR="004E0FB0" w:rsidRDefault="004E0FB0" w:rsidP="004E0FB0">
      <w:pPr>
        <w:pStyle w:val="Style5"/>
        <w:widowControl/>
        <w:tabs>
          <w:tab w:val="left" w:leader="underscore" w:pos="9370"/>
        </w:tabs>
        <w:spacing w:line="274" w:lineRule="exact"/>
        <w:ind w:left="5501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Адрес проживания</w:t>
      </w:r>
      <w:r>
        <w:rPr>
          <w:rStyle w:val="FontStyle27"/>
          <w:sz w:val="28"/>
          <w:szCs w:val="28"/>
        </w:rPr>
        <w:tab/>
      </w:r>
    </w:p>
    <w:p w:rsidR="004E0FB0" w:rsidRDefault="004E0FB0" w:rsidP="004E0FB0">
      <w:pPr>
        <w:pStyle w:val="Style5"/>
        <w:widowControl/>
        <w:tabs>
          <w:tab w:val="left" w:leader="underscore" w:pos="9490"/>
        </w:tabs>
        <w:spacing w:line="274" w:lineRule="exact"/>
        <w:ind w:left="5496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Паспортные данные</w:t>
      </w:r>
      <w:r>
        <w:rPr>
          <w:rStyle w:val="FontStyle27"/>
          <w:sz w:val="28"/>
          <w:szCs w:val="28"/>
        </w:rPr>
        <w:tab/>
      </w:r>
    </w:p>
    <w:p w:rsidR="004E0FB0" w:rsidRDefault="004E0FB0" w:rsidP="004E0FB0">
      <w:pPr>
        <w:pStyle w:val="Style15"/>
        <w:widowControl/>
        <w:tabs>
          <w:tab w:val="left" w:leader="underscore" w:pos="9514"/>
        </w:tabs>
        <w:ind w:left="5506" w:firstLine="0"/>
        <w:rPr>
          <w:rStyle w:val="FontStyle27"/>
          <w:sz w:val="28"/>
          <w:szCs w:val="28"/>
        </w:rPr>
      </w:pPr>
      <w:r>
        <w:rPr>
          <w:rStyle w:val="FontStyle28"/>
          <w:sz w:val="28"/>
          <w:szCs w:val="28"/>
        </w:rPr>
        <w:t>(серия, номер, когда и кем выдан)</w:t>
      </w:r>
      <w:r>
        <w:rPr>
          <w:rStyle w:val="FontStyle28"/>
          <w:sz w:val="28"/>
          <w:szCs w:val="28"/>
        </w:rPr>
        <w:br/>
      </w:r>
      <w:r>
        <w:rPr>
          <w:rStyle w:val="FontStyle27"/>
          <w:sz w:val="28"/>
          <w:szCs w:val="28"/>
        </w:rPr>
        <w:t>Телефон</w:t>
      </w:r>
      <w:r>
        <w:rPr>
          <w:rStyle w:val="FontStyle27"/>
          <w:sz w:val="28"/>
          <w:szCs w:val="28"/>
        </w:rPr>
        <w:tab/>
      </w:r>
    </w:p>
    <w:p w:rsidR="004E0FB0" w:rsidRDefault="004E0FB0" w:rsidP="004E0FB0">
      <w:pPr>
        <w:pStyle w:val="Style9"/>
        <w:widowControl/>
        <w:spacing w:line="240" w:lineRule="exact"/>
      </w:pPr>
    </w:p>
    <w:p w:rsidR="004E0FB0" w:rsidRDefault="004E0FB0" w:rsidP="004E0FB0">
      <w:pPr>
        <w:pStyle w:val="Style9"/>
        <w:widowControl/>
        <w:spacing w:line="240" w:lineRule="exact"/>
        <w:rPr>
          <w:sz w:val="28"/>
          <w:szCs w:val="28"/>
        </w:rPr>
      </w:pPr>
    </w:p>
    <w:p w:rsidR="004E0FB0" w:rsidRDefault="004E0FB0" w:rsidP="004E0FB0">
      <w:pPr>
        <w:pStyle w:val="Style9"/>
        <w:widowControl/>
        <w:spacing w:before="67"/>
        <w:outlineLvl w:val="0"/>
        <w:rPr>
          <w:sz w:val="28"/>
          <w:szCs w:val="28"/>
        </w:rPr>
      </w:pPr>
      <w:r>
        <w:rPr>
          <w:rStyle w:val="FontStyle32"/>
          <w:sz w:val="28"/>
          <w:szCs w:val="28"/>
        </w:rPr>
        <w:t>Прошу Вас _______________________________________________________</w:t>
      </w:r>
    </w:p>
    <w:p w:rsidR="004E0FB0" w:rsidRDefault="004E0FB0" w:rsidP="004E0FB0">
      <w:pPr>
        <w:pStyle w:val="Style9"/>
        <w:widowControl/>
        <w:spacing w:before="115" w:line="322" w:lineRule="exact"/>
        <w:ind w:left="835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К запросу прилагаются следующие документы:</w:t>
      </w:r>
    </w:p>
    <w:p w:rsidR="004E0FB0" w:rsidRDefault="004E0FB0" w:rsidP="004E0FB0">
      <w:pPr>
        <w:pStyle w:val="Style8"/>
        <w:widowControl/>
        <w:tabs>
          <w:tab w:val="left" w:pos="1474"/>
        </w:tabs>
        <w:spacing w:line="322" w:lineRule="exact"/>
        <w:jc w:val="left"/>
        <w:rPr>
          <w:rStyle w:val="FontStyle32"/>
          <w:sz w:val="28"/>
          <w:szCs w:val="28"/>
        </w:rPr>
      </w:pPr>
      <w:r>
        <w:rPr>
          <w:rStyle w:val="FontStyle26"/>
          <w:sz w:val="28"/>
          <w:szCs w:val="28"/>
        </w:rPr>
        <w:t>1)</w:t>
      </w:r>
      <w:r>
        <w:rPr>
          <w:rStyle w:val="FontStyle26"/>
          <w:sz w:val="28"/>
          <w:szCs w:val="28"/>
        </w:rPr>
        <w:tab/>
      </w:r>
      <w:r>
        <w:rPr>
          <w:rStyle w:val="FontStyle32"/>
          <w:sz w:val="28"/>
          <w:szCs w:val="28"/>
        </w:rPr>
        <w:t>копи</w:t>
      </w:r>
      <w:proofErr w:type="gramStart"/>
      <w:r>
        <w:rPr>
          <w:rStyle w:val="FontStyle32"/>
          <w:sz w:val="28"/>
          <w:szCs w:val="28"/>
        </w:rPr>
        <w:t>я(</w:t>
      </w:r>
      <w:proofErr w:type="gramEnd"/>
      <w:r>
        <w:rPr>
          <w:rStyle w:val="FontStyle32"/>
          <w:sz w:val="28"/>
          <w:szCs w:val="28"/>
        </w:rPr>
        <w:t>и) документа(</w:t>
      </w:r>
      <w:proofErr w:type="spellStart"/>
      <w:r>
        <w:rPr>
          <w:rStyle w:val="FontStyle32"/>
          <w:sz w:val="28"/>
          <w:szCs w:val="28"/>
        </w:rPr>
        <w:t>ов</w:t>
      </w:r>
      <w:proofErr w:type="spellEnd"/>
      <w:r>
        <w:rPr>
          <w:rStyle w:val="FontStyle32"/>
          <w:sz w:val="28"/>
          <w:szCs w:val="28"/>
        </w:rPr>
        <w:t>), удостоверяющего (их) личность(</w:t>
      </w:r>
      <w:proofErr w:type="spellStart"/>
      <w:r>
        <w:rPr>
          <w:rStyle w:val="FontStyle32"/>
          <w:sz w:val="28"/>
          <w:szCs w:val="28"/>
        </w:rPr>
        <w:t>ти</w:t>
      </w:r>
      <w:proofErr w:type="spellEnd"/>
      <w:r>
        <w:rPr>
          <w:rStyle w:val="FontStyle32"/>
          <w:sz w:val="28"/>
          <w:szCs w:val="28"/>
        </w:rPr>
        <w:t>), или</w:t>
      </w:r>
      <w:r>
        <w:rPr>
          <w:rStyle w:val="FontStyle32"/>
          <w:sz w:val="28"/>
          <w:szCs w:val="28"/>
        </w:rPr>
        <w:br/>
        <w:t xml:space="preserve">копии регистрационных документов организации на </w:t>
      </w:r>
      <w:r>
        <w:rPr>
          <w:rStyle w:val="FontStyle26"/>
          <w:sz w:val="28"/>
          <w:szCs w:val="28"/>
        </w:rPr>
        <w:t xml:space="preserve">___ </w:t>
      </w:r>
      <w:r>
        <w:rPr>
          <w:rStyle w:val="FontStyle32"/>
          <w:sz w:val="28"/>
          <w:szCs w:val="28"/>
        </w:rPr>
        <w:t>листах</w:t>
      </w:r>
    </w:p>
    <w:p w:rsidR="004E0FB0" w:rsidRDefault="004E0FB0" w:rsidP="004E0FB0">
      <w:pPr>
        <w:pStyle w:val="Style8"/>
        <w:widowControl/>
        <w:tabs>
          <w:tab w:val="left" w:pos="1157"/>
          <w:tab w:val="left" w:leader="underscore" w:pos="7642"/>
          <w:tab w:val="left" w:leader="underscore" w:pos="8477"/>
        </w:tabs>
        <w:spacing w:line="322" w:lineRule="exact"/>
        <w:ind w:left="854" w:firstLine="0"/>
        <w:jc w:val="left"/>
        <w:rPr>
          <w:rStyle w:val="FontStyle32"/>
          <w:sz w:val="28"/>
          <w:szCs w:val="28"/>
        </w:rPr>
      </w:pPr>
      <w:r>
        <w:rPr>
          <w:rStyle w:val="FontStyle26"/>
          <w:sz w:val="28"/>
          <w:szCs w:val="28"/>
        </w:rPr>
        <w:t>2)</w:t>
      </w:r>
      <w:r>
        <w:rPr>
          <w:rStyle w:val="FontStyle26"/>
          <w:sz w:val="28"/>
          <w:szCs w:val="28"/>
        </w:rPr>
        <w:tab/>
      </w:r>
      <w:r>
        <w:rPr>
          <w:rStyle w:val="FontStyle32"/>
          <w:sz w:val="28"/>
          <w:szCs w:val="28"/>
        </w:rPr>
        <w:t>иные документы:</w:t>
      </w:r>
      <w:r>
        <w:rPr>
          <w:rStyle w:val="FontStyle32"/>
          <w:sz w:val="28"/>
          <w:szCs w:val="28"/>
        </w:rPr>
        <w:tab/>
        <w:t>на</w:t>
      </w:r>
      <w:r>
        <w:rPr>
          <w:rStyle w:val="FontStyle32"/>
          <w:sz w:val="28"/>
          <w:szCs w:val="28"/>
        </w:rPr>
        <w:tab/>
        <w:t>листах.</w:t>
      </w:r>
    </w:p>
    <w:p w:rsidR="004E0FB0" w:rsidRDefault="004E0FB0" w:rsidP="004E0FB0">
      <w:pPr>
        <w:pStyle w:val="Style5"/>
        <w:widowControl/>
        <w:spacing w:before="14"/>
        <w:ind w:left="3432"/>
        <w:jc w:val="left"/>
      </w:pPr>
      <w:r>
        <w:rPr>
          <w:rStyle w:val="FontStyle27"/>
          <w:sz w:val="28"/>
          <w:szCs w:val="28"/>
        </w:rPr>
        <w:t>(доверенности, выписки из уставов и др.)</w:t>
      </w:r>
    </w:p>
    <w:p w:rsidR="004E0FB0" w:rsidRDefault="004E0FB0" w:rsidP="004E0FB0">
      <w:pPr>
        <w:pStyle w:val="Style9"/>
        <w:widowControl/>
        <w:spacing w:before="58"/>
        <w:ind w:left="840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Подписи лиц, подавших запрос:</w:t>
      </w:r>
    </w:p>
    <w:p w:rsidR="004E0FB0" w:rsidRDefault="004E0FB0" w:rsidP="004E0FB0">
      <w:pPr>
        <w:pStyle w:val="Style11"/>
        <w:widowControl/>
        <w:spacing w:line="240" w:lineRule="exact"/>
      </w:pPr>
    </w:p>
    <w:p w:rsidR="004E0FB0" w:rsidRDefault="004E0FB0" w:rsidP="004E0FB0">
      <w:pPr>
        <w:pStyle w:val="Style11"/>
        <w:widowControl/>
        <w:tabs>
          <w:tab w:val="left" w:leader="underscore" w:pos="547"/>
          <w:tab w:val="left" w:leader="underscore" w:pos="2299"/>
          <w:tab w:val="left" w:leader="underscore" w:pos="3067"/>
          <w:tab w:val="left" w:leader="underscore" w:pos="8990"/>
        </w:tabs>
        <w:spacing w:before="101"/>
        <w:rPr>
          <w:rStyle w:val="FontStyle32"/>
          <w:sz w:val="28"/>
          <w:szCs w:val="28"/>
        </w:rPr>
      </w:pPr>
      <w:r>
        <w:rPr>
          <w:rStyle w:val="FontStyle26"/>
          <w:sz w:val="28"/>
          <w:szCs w:val="28"/>
        </w:rPr>
        <w:t>«</w:t>
      </w:r>
      <w:r>
        <w:rPr>
          <w:rStyle w:val="FontStyle26"/>
          <w:sz w:val="28"/>
          <w:szCs w:val="28"/>
        </w:rPr>
        <w:tab/>
        <w:t>»</w:t>
      </w:r>
      <w:r>
        <w:rPr>
          <w:rStyle w:val="FontStyle26"/>
          <w:sz w:val="28"/>
          <w:szCs w:val="28"/>
        </w:rPr>
        <w:tab/>
        <w:t>20</w:t>
      </w:r>
      <w:r>
        <w:rPr>
          <w:rStyle w:val="FontStyle32"/>
          <w:sz w:val="28"/>
          <w:szCs w:val="28"/>
        </w:rPr>
        <w:tab/>
        <w:t>г.</w:t>
      </w:r>
      <w:r>
        <w:rPr>
          <w:rStyle w:val="FontStyle32"/>
          <w:sz w:val="28"/>
          <w:szCs w:val="28"/>
        </w:rPr>
        <w:tab/>
      </w:r>
    </w:p>
    <w:p w:rsidR="004E0FB0" w:rsidRDefault="004E0FB0" w:rsidP="004E0FB0">
      <w:pPr>
        <w:pStyle w:val="Style12"/>
        <w:widowControl/>
        <w:tabs>
          <w:tab w:val="left" w:pos="3864"/>
          <w:tab w:val="left" w:pos="6230"/>
        </w:tabs>
        <w:ind w:left="1162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(дата)</w:t>
      </w:r>
      <w:r>
        <w:rPr>
          <w:rStyle w:val="FontStyle28"/>
          <w:sz w:val="28"/>
          <w:szCs w:val="28"/>
        </w:rPr>
        <w:tab/>
        <w:t>(подпись заявителя)</w:t>
      </w:r>
      <w:r>
        <w:rPr>
          <w:rStyle w:val="FontStyle28"/>
          <w:sz w:val="28"/>
          <w:szCs w:val="28"/>
        </w:rPr>
        <w:tab/>
        <w:t>(расшифровка подписи заявителя)</w:t>
      </w:r>
    </w:p>
    <w:p w:rsidR="004E0FB0" w:rsidRDefault="004E0FB0" w:rsidP="004E0FB0">
      <w:pPr>
        <w:pStyle w:val="Style11"/>
        <w:widowControl/>
        <w:tabs>
          <w:tab w:val="left" w:leader="underscore" w:pos="552"/>
          <w:tab w:val="left" w:leader="underscore" w:pos="2088"/>
          <w:tab w:val="left" w:leader="underscore" w:pos="2861"/>
          <w:tab w:val="left" w:leader="underscore" w:pos="9206"/>
        </w:tabs>
        <w:spacing w:before="19"/>
        <w:rPr>
          <w:rStyle w:val="FontStyle32"/>
          <w:sz w:val="28"/>
          <w:szCs w:val="28"/>
        </w:rPr>
      </w:pPr>
      <w:r>
        <w:rPr>
          <w:rStyle w:val="FontStyle26"/>
          <w:sz w:val="28"/>
          <w:szCs w:val="28"/>
        </w:rPr>
        <w:t>«</w:t>
      </w:r>
      <w:r>
        <w:rPr>
          <w:rStyle w:val="FontStyle26"/>
          <w:sz w:val="28"/>
          <w:szCs w:val="28"/>
        </w:rPr>
        <w:tab/>
        <w:t>»</w:t>
      </w:r>
      <w:r>
        <w:rPr>
          <w:rStyle w:val="FontStyle26"/>
          <w:sz w:val="28"/>
          <w:szCs w:val="28"/>
        </w:rPr>
        <w:tab/>
        <w:t>20</w:t>
      </w:r>
      <w:r>
        <w:rPr>
          <w:rStyle w:val="FontStyle32"/>
          <w:sz w:val="28"/>
          <w:szCs w:val="28"/>
        </w:rPr>
        <w:tab/>
        <w:t>г.</w:t>
      </w:r>
      <w:r>
        <w:rPr>
          <w:rStyle w:val="FontStyle32"/>
          <w:sz w:val="28"/>
          <w:szCs w:val="28"/>
        </w:rPr>
        <w:tab/>
      </w:r>
    </w:p>
    <w:p w:rsidR="004E0FB0" w:rsidRDefault="004E0FB0" w:rsidP="004E0FB0">
      <w:pPr>
        <w:pStyle w:val="Style12"/>
        <w:widowControl/>
        <w:tabs>
          <w:tab w:val="left" w:pos="3893"/>
          <w:tab w:val="left" w:pos="6211"/>
        </w:tabs>
        <w:ind w:left="1094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(дата)</w:t>
      </w:r>
      <w:r>
        <w:rPr>
          <w:rStyle w:val="FontStyle28"/>
          <w:sz w:val="28"/>
          <w:szCs w:val="28"/>
        </w:rPr>
        <w:tab/>
        <w:t>(подпись заявителя)</w:t>
      </w:r>
      <w:r>
        <w:rPr>
          <w:rStyle w:val="FontStyle28"/>
          <w:sz w:val="28"/>
          <w:szCs w:val="28"/>
        </w:rPr>
        <w:tab/>
        <w:t>(расшифровка подписи заявителя)</w:t>
      </w:r>
    </w:p>
    <w:p w:rsidR="004E0FB0" w:rsidRDefault="004E0FB0" w:rsidP="004E0FB0">
      <w:pPr>
        <w:pStyle w:val="Style9"/>
        <w:widowControl/>
        <w:spacing w:line="240" w:lineRule="exact"/>
      </w:pPr>
    </w:p>
    <w:p w:rsidR="004E0FB0" w:rsidRDefault="004E0FB0" w:rsidP="004E0FB0">
      <w:pPr>
        <w:pStyle w:val="Style9"/>
        <w:widowControl/>
        <w:tabs>
          <w:tab w:val="left" w:pos="5501"/>
          <w:tab w:val="left" w:leader="underscore" w:pos="6048"/>
          <w:tab w:val="left" w:leader="underscore" w:pos="8707"/>
          <w:tab w:val="left" w:leader="underscore" w:pos="9331"/>
        </w:tabs>
        <w:spacing w:before="96"/>
        <w:rPr>
          <w:sz w:val="28"/>
          <w:szCs w:val="28"/>
        </w:rPr>
      </w:pPr>
      <w:r>
        <w:rPr>
          <w:rStyle w:val="FontStyle32"/>
          <w:sz w:val="28"/>
          <w:szCs w:val="28"/>
        </w:rPr>
        <w:t>Документы представлены на приеме</w:t>
      </w:r>
      <w:r>
        <w:rPr>
          <w:rStyle w:val="FontStyle32"/>
          <w:sz w:val="28"/>
          <w:szCs w:val="28"/>
        </w:rPr>
        <w:tab/>
      </w:r>
      <w:r>
        <w:rPr>
          <w:rStyle w:val="FontStyle26"/>
          <w:sz w:val="28"/>
          <w:szCs w:val="28"/>
        </w:rPr>
        <w:t>«</w:t>
      </w:r>
      <w:r>
        <w:rPr>
          <w:rStyle w:val="FontStyle32"/>
          <w:sz w:val="28"/>
          <w:szCs w:val="28"/>
        </w:rPr>
        <w:tab/>
      </w:r>
      <w:r>
        <w:rPr>
          <w:rStyle w:val="FontStyle26"/>
          <w:sz w:val="28"/>
          <w:szCs w:val="28"/>
        </w:rPr>
        <w:t>»</w:t>
      </w:r>
      <w:r>
        <w:rPr>
          <w:rStyle w:val="FontStyle32"/>
          <w:sz w:val="28"/>
          <w:szCs w:val="28"/>
        </w:rPr>
        <w:tab/>
      </w:r>
      <w:r>
        <w:rPr>
          <w:rStyle w:val="FontStyle26"/>
          <w:sz w:val="28"/>
          <w:szCs w:val="28"/>
        </w:rPr>
        <w:t>20</w:t>
      </w:r>
      <w:r>
        <w:rPr>
          <w:rStyle w:val="FontStyle32"/>
          <w:sz w:val="28"/>
          <w:szCs w:val="28"/>
        </w:rPr>
        <w:tab/>
        <w:t>г.</w:t>
      </w:r>
    </w:p>
    <w:p w:rsidR="004E0FB0" w:rsidRDefault="004E0FB0" w:rsidP="004E0FB0">
      <w:pPr>
        <w:pStyle w:val="Style9"/>
        <w:widowControl/>
        <w:spacing w:before="101"/>
        <w:outlineLvl w:val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Входящий номер регистрации запроса</w:t>
      </w:r>
    </w:p>
    <w:p w:rsidR="004E0FB0" w:rsidRDefault="004E0FB0" w:rsidP="004E0FB0">
      <w:pPr>
        <w:pStyle w:val="Style9"/>
        <w:widowControl/>
        <w:tabs>
          <w:tab w:val="left" w:leader="underscore" w:pos="6000"/>
          <w:tab w:val="left" w:leader="underscore" w:pos="8794"/>
          <w:tab w:val="left" w:leader="underscore" w:pos="9355"/>
        </w:tabs>
        <w:spacing w:before="67"/>
      </w:pPr>
      <w:r>
        <w:rPr>
          <w:rStyle w:val="FontStyle32"/>
          <w:sz w:val="28"/>
          <w:szCs w:val="28"/>
        </w:rPr>
        <w:t>Выдана расписка в получении документов     «</w:t>
      </w:r>
      <w:r>
        <w:rPr>
          <w:rStyle w:val="FontStyle32"/>
          <w:sz w:val="28"/>
          <w:szCs w:val="28"/>
        </w:rPr>
        <w:tab/>
        <w:t>»</w:t>
      </w:r>
      <w:r>
        <w:rPr>
          <w:rStyle w:val="FontStyle32"/>
          <w:sz w:val="28"/>
          <w:szCs w:val="28"/>
        </w:rPr>
        <w:tab/>
        <w:t>20</w:t>
      </w:r>
      <w:r>
        <w:rPr>
          <w:rStyle w:val="FontStyle32"/>
          <w:sz w:val="28"/>
          <w:szCs w:val="28"/>
        </w:rPr>
        <w:tab/>
        <w:t>г.</w:t>
      </w:r>
    </w:p>
    <w:p w:rsidR="004E0FB0" w:rsidRDefault="004E0FB0" w:rsidP="004E0FB0">
      <w:pPr>
        <w:pStyle w:val="Style9"/>
        <w:widowControl/>
        <w:tabs>
          <w:tab w:val="left" w:pos="5270"/>
          <w:tab w:val="left" w:leader="underscore" w:pos="5678"/>
          <w:tab w:val="left" w:leader="underscore" w:pos="8405"/>
          <w:tab w:val="left" w:leader="underscore" w:pos="9034"/>
        </w:tabs>
        <w:spacing w:before="58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Расписку получил</w:t>
      </w:r>
      <w:r>
        <w:rPr>
          <w:rStyle w:val="FontStyle32"/>
          <w:sz w:val="28"/>
          <w:szCs w:val="28"/>
        </w:rPr>
        <w:tab/>
        <w:t>«</w:t>
      </w:r>
      <w:r>
        <w:rPr>
          <w:rStyle w:val="FontStyle32"/>
          <w:sz w:val="28"/>
          <w:szCs w:val="28"/>
        </w:rPr>
        <w:tab/>
        <w:t>»</w:t>
      </w:r>
      <w:r>
        <w:rPr>
          <w:rStyle w:val="FontStyle32"/>
          <w:sz w:val="28"/>
          <w:szCs w:val="28"/>
        </w:rPr>
        <w:tab/>
        <w:t>20</w:t>
      </w:r>
      <w:r>
        <w:rPr>
          <w:rStyle w:val="FontStyle32"/>
          <w:sz w:val="28"/>
          <w:szCs w:val="28"/>
        </w:rPr>
        <w:tab/>
        <w:t>г.</w:t>
      </w:r>
    </w:p>
    <w:p w:rsidR="004E0FB0" w:rsidRDefault="004E0FB0" w:rsidP="004E0FB0">
      <w:pPr>
        <w:pStyle w:val="Style12"/>
        <w:widowControl/>
        <w:spacing w:line="240" w:lineRule="exact"/>
        <w:ind w:left="5765"/>
        <w:jc w:val="both"/>
      </w:pPr>
    </w:p>
    <w:p w:rsidR="004E0FB0" w:rsidRDefault="004E0FB0" w:rsidP="004E0FB0">
      <w:pPr>
        <w:pStyle w:val="Style12"/>
        <w:widowControl/>
        <w:spacing w:before="168"/>
        <w:ind w:left="5765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(подпись заявителя)</w:t>
      </w:r>
    </w:p>
    <w:p w:rsidR="004E0FB0" w:rsidRDefault="004E0FB0" w:rsidP="004E0FB0">
      <w:pPr>
        <w:pStyle w:val="Style12"/>
        <w:widowControl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(должность, Ф.И.О.  должностного лица, принявшего запрос)</w:t>
      </w:r>
      <w:r>
        <w:rPr>
          <w:rStyle w:val="FontStyle28"/>
          <w:sz w:val="28"/>
          <w:szCs w:val="28"/>
        </w:rPr>
        <w:tab/>
        <w:t>(подпись)</w:t>
      </w:r>
    </w:p>
    <w:p w:rsidR="004E0FB0" w:rsidRDefault="004E0FB0" w:rsidP="004E0FB0">
      <w:pPr>
        <w:pStyle w:val="Style12"/>
        <w:widowControl/>
        <w:rPr>
          <w:rStyle w:val="FontStyle28"/>
          <w:sz w:val="28"/>
          <w:szCs w:val="28"/>
        </w:rPr>
      </w:pPr>
    </w:p>
    <w:p w:rsidR="004E0FB0" w:rsidRDefault="004E0FB0" w:rsidP="004E0FB0">
      <w:pPr>
        <w:pStyle w:val="Style12"/>
        <w:widowControl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___________________________________________________________________</w:t>
      </w:r>
    </w:p>
    <w:p w:rsidR="004E0FB0" w:rsidRDefault="004E0FB0" w:rsidP="004E0FB0">
      <w:pPr>
        <w:pStyle w:val="Style9"/>
        <w:widowControl/>
        <w:spacing w:line="240" w:lineRule="exact"/>
        <w:jc w:val="center"/>
      </w:pPr>
    </w:p>
    <w:p w:rsidR="004E0FB0" w:rsidRDefault="004E0FB0" w:rsidP="004E0FB0">
      <w:pPr>
        <w:pStyle w:val="Style9"/>
        <w:widowControl/>
        <w:spacing w:line="240" w:lineRule="exact"/>
        <w:jc w:val="center"/>
        <w:rPr>
          <w:sz w:val="28"/>
          <w:szCs w:val="28"/>
        </w:rPr>
      </w:pPr>
    </w:p>
    <w:p w:rsidR="004E0FB0" w:rsidRDefault="004E0FB0" w:rsidP="004E0FB0">
      <w:pPr>
        <w:pStyle w:val="Style9"/>
        <w:widowControl/>
        <w:spacing w:line="240" w:lineRule="exact"/>
        <w:jc w:val="center"/>
        <w:rPr>
          <w:sz w:val="28"/>
          <w:szCs w:val="28"/>
        </w:rPr>
      </w:pPr>
    </w:p>
    <w:p w:rsidR="004E0FB0" w:rsidRDefault="004E0FB0" w:rsidP="004E0FB0">
      <w:pPr>
        <w:pStyle w:val="Style9"/>
        <w:widowControl/>
        <w:spacing w:before="58" w:line="322" w:lineRule="exact"/>
        <w:jc w:val="center"/>
        <w:outlineLvl w:val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ОБРАЗЕЦ</w:t>
      </w:r>
    </w:p>
    <w:p w:rsidR="004E0FB0" w:rsidRDefault="004E0FB0" w:rsidP="004E0FB0">
      <w:pPr>
        <w:pStyle w:val="Style9"/>
        <w:widowControl/>
        <w:spacing w:line="322" w:lineRule="exact"/>
        <w:ind w:left="77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заполнения запроса о предоставлении информации об очередности предоставления жилых помещений на условиях социального найма</w:t>
      </w:r>
    </w:p>
    <w:p w:rsidR="004E0FB0" w:rsidRDefault="004E0FB0" w:rsidP="004E0FB0">
      <w:pPr>
        <w:pStyle w:val="Style9"/>
        <w:widowControl/>
        <w:spacing w:line="240" w:lineRule="exact"/>
        <w:ind w:left="4646"/>
        <w:jc w:val="left"/>
      </w:pPr>
    </w:p>
    <w:p w:rsidR="004E0FB0" w:rsidRDefault="00C10444" w:rsidP="004E0FB0">
      <w:pPr>
        <w:pStyle w:val="Style9"/>
        <w:widowControl/>
        <w:spacing w:line="322" w:lineRule="exact"/>
        <w:ind w:left="4646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Главе </w:t>
      </w:r>
      <w:r w:rsidR="008D7DFA">
        <w:rPr>
          <w:sz w:val="28"/>
          <w:szCs w:val="28"/>
        </w:rPr>
        <w:t>Теньгинского</w:t>
      </w:r>
      <w:r>
        <w:rPr>
          <w:rStyle w:val="FontStyle32"/>
          <w:sz w:val="28"/>
          <w:szCs w:val="28"/>
        </w:rPr>
        <w:t xml:space="preserve"> сельского поселения</w:t>
      </w:r>
    </w:p>
    <w:p w:rsidR="004E0FB0" w:rsidRDefault="004E0FB0" w:rsidP="004E0FB0">
      <w:pPr>
        <w:pStyle w:val="Style9"/>
        <w:widowControl/>
        <w:spacing w:line="322" w:lineRule="exact"/>
        <w:ind w:left="4656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от Петрова Ивана Васильевича</w:t>
      </w:r>
    </w:p>
    <w:p w:rsidR="004E0FB0" w:rsidRDefault="004E0FB0" w:rsidP="004E0FB0">
      <w:pPr>
        <w:pStyle w:val="Style17"/>
        <w:widowControl/>
        <w:spacing w:before="19"/>
        <w:ind w:left="4656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фамилия, имя, отчество (полностью)</w:t>
      </w:r>
    </w:p>
    <w:p w:rsidR="004E0FB0" w:rsidRDefault="004E0FB0" w:rsidP="004E0FB0">
      <w:pPr>
        <w:pStyle w:val="Style14"/>
        <w:widowControl/>
        <w:spacing w:line="322" w:lineRule="exact"/>
        <w:ind w:left="4646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проживающего (ей</w:t>
      </w:r>
      <w:proofErr w:type="gramStart"/>
      <w:r>
        <w:rPr>
          <w:rStyle w:val="FontStyle32"/>
          <w:sz w:val="28"/>
          <w:szCs w:val="28"/>
        </w:rPr>
        <w:t xml:space="preserve"> )</w:t>
      </w:r>
      <w:proofErr w:type="gramEnd"/>
      <w:r>
        <w:rPr>
          <w:rStyle w:val="FontStyle32"/>
          <w:sz w:val="28"/>
          <w:szCs w:val="28"/>
        </w:rPr>
        <w:t xml:space="preserve"> по адресу: паспортные данные: серия, номер, дата выдачи, кем выдан</w:t>
      </w:r>
    </w:p>
    <w:p w:rsidR="004E0FB0" w:rsidRDefault="004E0FB0" w:rsidP="004E0FB0">
      <w:pPr>
        <w:pStyle w:val="Style13"/>
        <w:widowControl/>
        <w:spacing w:line="240" w:lineRule="exact"/>
        <w:ind w:firstLine="629"/>
      </w:pPr>
    </w:p>
    <w:p w:rsidR="004E0FB0" w:rsidRDefault="004E0FB0" w:rsidP="004E0FB0">
      <w:pPr>
        <w:pStyle w:val="Style13"/>
        <w:widowControl/>
        <w:spacing w:line="240" w:lineRule="exact"/>
        <w:ind w:firstLine="629"/>
        <w:rPr>
          <w:sz w:val="28"/>
          <w:szCs w:val="28"/>
        </w:rPr>
      </w:pPr>
    </w:p>
    <w:p w:rsidR="004E0FB0" w:rsidRDefault="004E0FB0" w:rsidP="004E0FB0">
      <w:pPr>
        <w:pStyle w:val="Style13"/>
        <w:widowControl/>
        <w:spacing w:before="115"/>
        <w:ind w:firstLine="62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Прошу Вас предоставить мне информацию об очередности предоставления жилых помещений на условиях социального найма на территории </w:t>
      </w:r>
      <w:r w:rsidR="00C10444">
        <w:rPr>
          <w:rStyle w:val="FontStyle32"/>
          <w:sz w:val="28"/>
          <w:szCs w:val="28"/>
        </w:rPr>
        <w:t>Онгудайского сельского поселения</w:t>
      </w:r>
      <w:r>
        <w:rPr>
          <w:rStyle w:val="FontStyle32"/>
          <w:sz w:val="28"/>
          <w:szCs w:val="28"/>
        </w:rPr>
        <w:t xml:space="preserve"> </w:t>
      </w:r>
    </w:p>
    <w:p w:rsidR="004E0FB0" w:rsidRDefault="004E0FB0" w:rsidP="004E0FB0">
      <w:pPr>
        <w:pStyle w:val="Style13"/>
        <w:widowControl/>
        <w:spacing w:before="115"/>
        <w:ind w:firstLine="62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К запросу прилагаются следующие документы:</w:t>
      </w:r>
    </w:p>
    <w:p w:rsidR="004E0FB0" w:rsidRDefault="004E0FB0" w:rsidP="004E0FB0">
      <w:pPr>
        <w:pStyle w:val="Style8"/>
        <w:widowControl/>
        <w:tabs>
          <w:tab w:val="left" w:pos="1474"/>
        </w:tabs>
        <w:spacing w:line="322" w:lineRule="exact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1)</w:t>
      </w:r>
      <w:r>
        <w:rPr>
          <w:rStyle w:val="FontStyle32"/>
          <w:sz w:val="28"/>
          <w:szCs w:val="28"/>
        </w:rPr>
        <w:tab/>
        <w:t>копи</w:t>
      </w:r>
      <w:proofErr w:type="gramStart"/>
      <w:r>
        <w:rPr>
          <w:rStyle w:val="FontStyle32"/>
          <w:sz w:val="28"/>
          <w:szCs w:val="28"/>
        </w:rPr>
        <w:t>я(</w:t>
      </w:r>
      <w:proofErr w:type="gramEnd"/>
      <w:r>
        <w:rPr>
          <w:rStyle w:val="FontStyle32"/>
          <w:sz w:val="28"/>
          <w:szCs w:val="28"/>
        </w:rPr>
        <w:t>и) документа(</w:t>
      </w:r>
      <w:proofErr w:type="spellStart"/>
      <w:r>
        <w:rPr>
          <w:rStyle w:val="FontStyle32"/>
          <w:sz w:val="28"/>
          <w:szCs w:val="28"/>
        </w:rPr>
        <w:t>ов</w:t>
      </w:r>
      <w:proofErr w:type="spellEnd"/>
      <w:r>
        <w:rPr>
          <w:rStyle w:val="FontStyle32"/>
          <w:sz w:val="28"/>
          <w:szCs w:val="28"/>
        </w:rPr>
        <w:t>), удостоверяющего (их) личность(</w:t>
      </w:r>
      <w:proofErr w:type="spellStart"/>
      <w:r>
        <w:rPr>
          <w:rStyle w:val="FontStyle32"/>
          <w:sz w:val="28"/>
          <w:szCs w:val="28"/>
        </w:rPr>
        <w:t>ти</w:t>
      </w:r>
      <w:proofErr w:type="spellEnd"/>
      <w:r>
        <w:rPr>
          <w:rStyle w:val="FontStyle32"/>
          <w:sz w:val="28"/>
          <w:szCs w:val="28"/>
        </w:rPr>
        <w:t>), или</w:t>
      </w:r>
      <w:r>
        <w:rPr>
          <w:rStyle w:val="FontStyle32"/>
          <w:sz w:val="28"/>
          <w:szCs w:val="28"/>
        </w:rPr>
        <w:br/>
        <w:t>копии регистрационных документов организации на 2 листах</w:t>
      </w:r>
    </w:p>
    <w:p w:rsidR="004E0FB0" w:rsidRDefault="004E0FB0" w:rsidP="004E0FB0">
      <w:pPr>
        <w:pStyle w:val="Style8"/>
        <w:widowControl/>
        <w:tabs>
          <w:tab w:val="left" w:pos="1157"/>
          <w:tab w:val="left" w:leader="underscore" w:pos="5827"/>
          <w:tab w:val="left" w:leader="underscore" w:pos="7738"/>
          <w:tab w:val="left" w:leader="underscore" w:pos="8434"/>
        </w:tabs>
        <w:spacing w:line="322" w:lineRule="exact"/>
        <w:ind w:left="854" w:firstLine="0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2)</w:t>
      </w:r>
      <w:r>
        <w:rPr>
          <w:rStyle w:val="FontStyle32"/>
          <w:sz w:val="28"/>
          <w:szCs w:val="28"/>
        </w:rPr>
        <w:tab/>
        <w:t>иные документы:</w:t>
      </w:r>
      <w:r>
        <w:rPr>
          <w:rStyle w:val="FontStyle32"/>
          <w:sz w:val="28"/>
          <w:szCs w:val="28"/>
        </w:rPr>
        <w:tab/>
        <w:t>-</w:t>
      </w:r>
      <w:r>
        <w:rPr>
          <w:rStyle w:val="FontStyle32"/>
          <w:sz w:val="28"/>
          <w:szCs w:val="28"/>
        </w:rPr>
        <w:tab/>
        <w:t>на</w:t>
      </w:r>
      <w:r>
        <w:rPr>
          <w:rStyle w:val="FontStyle32"/>
          <w:sz w:val="28"/>
          <w:szCs w:val="28"/>
        </w:rPr>
        <w:tab/>
        <w:t>-_ листах.</w:t>
      </w:r>
    </w:p>
    <w:p w:rsidR="004E0FB0" w:rsidRDefault="004E0FB0" w:rsidP="004E0FB0">
      <w:pPr>
        <w:pStyle w:val="Style5"/>
        <w:widowControl/>
        <w:spacing w:before="14"/>
        <w:ind w:left="3432"/>
        <w:jc w:val="left"/>
      </w:pPr>
      <w:r>
        <w:rPr>
          <w:rStyle w:val="FontStyle27"/>
          <w:sz w:val="28"/>
          <w:szCs w:val="28"/>
        </w:rPr>
        <w:t>(доверенности, выписки из уставов и др.)</w:t>
      </w:r>
    </w:p>
    <w:p w:rsidR="004E0FB0" w:rsidRDefault="004E0FB0" w:rsidP="004E0FB0">
      <w:pPr>
        <w:pStyle w:val="Style9"/>
        <w:widowControl/>
        <w:spacing w:before="91"/>
        <w:ind w:left="840"/>
        <w:jc w:val="left"/>
        <w:rPr>
          <w:sz w:val="28"/>
          <w:szCs w:val="28"/>
        </w:rPr>
      </w:pPr>
      <w:r>
        <w:rPr>
          <w:rStyle w:val="FontStyle32"/>
          <w:sz w:val="28"/>
          <w:szCs w:val="28"/>
        </w:rPr>
        <w:t>Подписи лиц, подавших запрос:</w:t>
      </w:r>
    </w:p>
    <w:p w:rsidR="004E0FB0" w:rsidRDefault="004E0FB0" w:rsidP="004E0FB0">
      <w:pPr>
        <w:pStyle w:val="Style9"/>
        <w:widowControl/>
        <w:tabs>
          <w:tab w:val="left" w:leader="underscore" w:pos="2299"/>
          <w:tab w:val="left" w:leader="underscore" w:pos="8434"/>
        </w:tabs>
        <w:spacing w:before="101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«___ » </w:t>
      </w:r>
      <w:r>
        <w:rPr>
          <w:rStyle w:val="FontStyle32"/>
          <w:sz w:val="28"/>
          <w:szCs w:val="28"/>
        </w:rPr>
        <w:tab/>
        <w:t xml:space="preserve">20___ г.   </w:t>
      </w:r>
    </w:p>
    <w:p w:rsidR="004E0FB0" w:rsidRDefault="004E0FB0" w:rsidP="004E0FB0">
      <w:pPr>
        <w:pStyle w:val="Style11"/>
        <w:widowControl/>
        <w:tabs>
          <w:tab w:val="left" w:leader="underscore" w:pos="547"/>
          <w:tab w:val="left" w:leader="underscore" w:pos="2299"/>
          <w:tab w:val="left" w:leader="underscore" w:pos="3067"/>
          <w:tab w:val="left" w:leader="underscore" w:pos="8990"/>
        </w:tabs>
        <w:spacing w:before="101"/>
        <w:rPr>
          <w:rStyle w:val="FontStyle32"/>
          <w:sz w:val="28"/>
          <w:szCs w:val="28"/>
        </w:rPr>
      </w:pPr>
      <w:r>
        <w:rPr>
          <w:rStyle w:val="FontStyle26"/>
          <w:sz w:val="28"/>
          <w:szCs w:val="28"/>
        </w:rPr>
        <w:t>«</w:t>
      </w:r>
      <w:r>
        <w:rPr>
          <w:rStyle w:val="FontStyle26"/>
          <w:sz w:val="28"/>
          <w:szCs w:val="28"/>
        </w:rPr>
        <w:tab/>
        <w:t>»</w:t>
      </w:r>
      <w:r>
        <w:rPr>
          <w:rStyle w:val="FontStyle26"/>
          <w:sz w:val="28"/>
          <w:szCs w:val="28"/>
        </w:rPr>
        <w:tab/>
        <w:t>20</w:t>
      </w:r>
      <w:r>
        <w:rPr>
          <w:rStyle w:val="FontStyle32"/>
          <w:sz w:val="28"/>
          <w:szCs w:val="28"/>
        </w:rPr>
        <w:tab/>
        <w:t>г.</w:t>
      </w:r>
      <w:r>
        <w:rPr>
          <w:rStyle w:val="FontStyle32"/>
          <w:sz w:val="28"/>
          <w:szCs w:val="28"/>
        </w:rPr>
        <w:tab/>
      </w:r>
    </w:p>
    <w:p w:rsidR="004E0FB0" w:rsidRDefault="004E0FB0" w:rsidP="004E0FB0">
      <w:pPr>
        <w:pStyle w:val="Style12"/>
        <w:widowControl/>
        <w:tabs>
          <w:tab w:val="left" w:pos="3864"/>
          <w:tab w:val="left" w:pos="6230"/>
        </w:tabs>
        <w:ind w:left="1162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(дата)</w:t>
      </w:r>
      <w:r>
        <w:rPr>
          <w:rStyle w:val="FontStyle28"/>
          <w:sz w:val="28"/>
          <w:szCs w:val="28"/>
        </w:rPr>
        <w:tab/>
        <w:t>(подпись заявителя)</w:t>
      </w:r>
      <w:r>
        <w:rPr>
          <w:rStyle w:val="FontStyle28"/>
          <w:sz w:val="28"/>
          <w:szCs w:val="28"/>
        </w:rPr>
        <w:tab/>
        <w:t>(расшифровка подписи заявителя)</w:t>
      </w:r>
    </w:p>
    <w:p w:rsidR="004E0FB0" w:rsidRDefault="004E0FB0" w:rsidP="004E0FB0">
      <w:pPr>
        <w:pStyle w:val="Style11"/>
        <w:widowControl/>
        <w:tabs>
          <w:tab w:val="left" w:leader="underscore" w:pos="552"/>
          <w:tab w:val="left" w:leader="underscore" w:pos="2088"/>
          <w:tab w:val="left" w:leader="underscore" w:pos="2861"/>
          <w:tab w:val="left" w:leader="underscore" w:pos="9206"/>
        </w:tabs>
        <w:spacing w:before="19"/>
        <w:rPr>
          <w:rStyle w:val="FontStyle32"/>
          <w:sz w:val="28"/>
          <w:szCs w:val="28"/>
        </w:rPr>
      </w:pPr>
      <w:r>
        <w:rPr>
          <w:rStyle w:val="FontStyle26"/>
          <w:sz w:val="28"/>
          <w:szCs w:val="28"/>
        </w:rPr>
        <w:t>«</w:t>
      </w:r>
      <w:r>
        <w:rPr>
          <w:rStyle w:val="FontStyle26"/>
          <w:sz w:val="28"/>
          <w:szCs w:val="28"/>
        </w:rPr>
        <w:tab/>
        <w:t>»</w:t>
      </w:r>
      <w:r>
        <w:rPr>
          <w:rStyle w:val="FontStyle26"/>
          <w:sz w:val="28"/>
          <w:szCs w:val="28"/>
        </w:rPr>
        <w:tab/>
        <w:t>20</w:t>
      </w:r>
      <w:r>
        <w:rPr>
          <w:rStyle w:val="FontStyle32"/>
          <w:sz w:val="28"/>
          <w:szCs w:val="28"/>
        </w:rPr>
        <w:tab/>
        <w:t>г.</w:t>
      </w:r>
      <w:r>
        <w:rPr>
          <w:rStyle w:val="FontStyle32"/>
          <w:sz w:val="28"/>
          <w:szCs w:val="28"/>
        </w:rPr>
        <w:tab/>
      </w:r>
    </w:p>
    <w:p w:rsidR="004E0FB0" w:rsidRDefault="004E0FB0" w:rsidP="004E0FB0">
      <w:pPr>
        <w:pStyle w:val="Style12"/>
        <w:widowControl/>
        <w:tabs>
          <w:tab w:val="left" w:pos="3893"/>
          <w:tab w:val="left" w:pos="6211"/>
        </w:tabs>
        <w:ind w:left="1094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(дата)</w:t>
      </w:r>
      <w:r>
        <w:rPr>
          <w:rStyle w:val="FontStyle28"/>
          <w:sz w:val="28"/>
          <w:szCs w:val="28"/>
        </w:rPr>
        <w:tab/>
        <w:t>(подпись заявителя)</w:t>
      </w:r>
      <w:r>
        <w:rPr>
          <w:rStyle w:val="FontStyle28"/>
          <w:sz w:val="28"/>
          <w:szCs w:val="28"/>
        </w:rPr>
        <w:tab/>
        <w:t>(расшифровка подписи заявителя)</w:t>
      </w:r>
    </w:p>
    <w:p w:rsidR="004E0FB0" w:rsidRDefault="004E0FB0" w:rsidP="004E0FB0">
      <w:pPr>
        <w:pStyle w:val="Style9"/>
        <w:widowControl/>
        <w:spacing w:line="240" w:lineRule="exact"/>
      </w:pPr>
    </w:p>
    <w:p w:rsidR="004E0FB0" w:rsidRDefault="004E0FB0" w:rsidP="004E0FB0">
      <w:pPr>
        <w:pStyle w:val="Style9"/>
        <w:widowControl/>
        <w:tabs>
          <w:tab w:val="left" w:pos="5501"/>
          <w:tab w:val="left" w:leader="underscore" w:pos="6048"/>
          <w:tab w:val="left" w:leader="underscore" w:pos="8707"/>
          <w:tab w:val="left" w:leader="underscore" w:pos="9331"/>
        </w:tabs>
        <w:spacing w:before="96"/>
        <w:rPr>
          <w:sz w:val="28"/>
          <w:szCs w:val="28"/>
        </w:rPr>
      </w:pPr>
      <w:r>
        <w:rPr>
          <w:rStyle w:val="FontStyle32"/>
          <w:sz w:val="28"/>
          <w:szCs w:val="28"/>
        </w:rPr>
        <w:t>Документы представлены на приеме</w:t>
      </w:r>
      <w:r>
        <w:rPr>
          <w:rStyle w:val="FontStyle32"/>
          <w:sz w:val="28"/>
          <w:szCs w:val="28"/>
        </w:rPr>
        <w:tab/>
      </w:r>
      <w:r>
        <w:rPr>
          <w:rStyle w:val="FontStyle26"/>
          <w:sz w:val="28"/>
          <w:szCs w:val="28"/>
        </w:rPr>
        <w:t>«</w:t>
      </w:r>
      <w:r>
        <w:rPr>
          <w:rStyle w:val="FontStyle32"/>
          <w:sz w:val="28"/>
          <w:szCs w:val="28"/>
        </w:rPr>
        <w:tab/>
      </w:r>
      <w:r>
        <w:rPr>
          <w:rStyle w:val="FontStyle26"/>
          <w:sz w:val="28"/>
          <w:szCs w:val="28"/>
        </w:rPr>
        <w:t>»</w:t>
      </w:r>
      <w:r>
        <w:rPr>
          <w:rStyle w:val="FontStyle32"/>
          <w:sz w:val="28"/>
          <w:szCs w:val="28"/>
        </w:rPr>
        <w:tab/>
      </w:r>
      <w:r>
        <w:rPr>
          <w:rStyle w:val="FontStyle26"/>
          <w:sz w:val="28"/>
          <w:szCs w:val="28"/>
        </w:rPr>
        <w:t>20</w:t>
      </w:r>
      <w:r>
        <w:rPr>
          <w:rStyle w:val="FontStyle32"/>
          <w:sz w:val="28"/>
          <w:szCs w:val="28"/>
        </w:rPr>
        <w:tab/>
        <w:t>г.</w:t>
      </w:r>
    </w:p>
    <w:p w:rsidR="004E0FB0" w:rsidRDefault="004E0FB0" w:rsidP="004E0FB0">
      <w:pPr>
        <w:pStyle w:val="Style9"/>
        <w:widowControl/>
        <w:spacing w:before="101"/>
        <w:outlineLvl w:val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Входящий номер регистрации запроса</w:t>
      </w:r>
    </w:p>
    <w:p w:rsidR="004E0FB0" w:rsidRDefault="004E0FB0" w:rsidP="004E0FB0">
      <w:pPr>
        <w:pStyle w:val="Style9"/>
        <w:widowControl/>
        <w:tabs>
          <w:tab w:val="left" w:leader="underscore" w:pos="6000"/>
          <w:tab w:val="left" w:leader="underscore" w:pos="8794"/>
          <w:tab w:val="left" w:leader="underscore" w:pos="9355"/>
        </w:tabs>
        <w:spacing w:before="67"/>
      </w:pPr>
      <w:r>
        <w:rPr>
          <w:rStyle w:val="FontStyle32"/>
          <w:sz w:val="28"/>
          <w:szCs w:val="28"/>
        </w:rPr>
        <w:t>Выдана расписка в получении документов     «</w:t>
      </w:r>
      <w:r>
        <w:rPr>
          <w:rStyle w:val="FontStyle32"/>
          <w:sz w:val="28"/>
          <w:szCs w:val="28"/>
        </w:rPr>
        <w:tab/>
        <w:t>»</w:t>
      </w:r>
      <w:r>
        <w:rPr>
          <w:rStyle w:val="FontStyle32"/>
          <w:sz w:val="28"/>
          <w:szCs w:val="28"/>
        </w:rPr>
        <w:tab/>
        <w:t>20</w:t>
      </w:r>
      <w:r>
        <w:rPr>
          <w:rStyle w:val="FontStyle32"/>
          <w:sz w:val="28"/>
          <w:szCs w:val="28"/>
        </w:rPr>
        <w:tab/>
        <w:t>г.</w:t>
      </w:r>
    </w:p>
    <w:p w:rsidR="004E0FB0" w:rsidRDefault="004E0FB0" w:rsidP="004E0FB0">
      <w:pPr>
        <w:pStyle w:val="Style9"/>
        <w:widowControl/>
        <w:tabs>
          <w:tab w:val="left" w:pos="5270"/>
          <w:tab w:val="left" w:leader="underscore" w:pos="5678"/>
          <w:tab w:val="left" w:leader="underscore" w:pos="8405"/>
          <w:tab w:val="left" w:leader="underscore" w:pos="9034"/>
        </w:tabs>
        <w:spacing w:before="58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Расписку получил</w:t>
      </w:r>
      <w:r>
        <w:rPr>
          <w:rStyle w:val="FontStyle32"/>
          <w:sz w:val="28"/>
          <w:szCs w:val="28"/>
        </w:rPr>
        <w:tab/>
        <w:t>«</w:t>
      </w:r>
      <w:r>
        <w:rPr>
          <w:rStyle w:val="FontStyle32"/>
          <w:sz w:val="28"/>
          <w:szCs w:val="28"/>
        </w:rPr>
        <w:tab/>
        <w:t>»</w:t>
      </w:r>
      <w:r>
        <w:rPr>
          <w:rStyle w:val="FontStyle32"/>
          <w:sz w:val="28"/>
          <w:szCs w:val="28"/>
        </w:rPr>
        <w:tab/>
        <w:t>20</w:t>
      </w:r>
      <w:r>
        <w:rPr>
          <w:rStyle w:val="FontStyle32"/>
          <w:sz w:val="28"/>
          <w:szCs w:val="28"/>
        </w:rPr>
        <w:tab/>
        <w:t>г.</w:t>
      </w:r>
    </w:p>
    <w:p w:rsidR="004E0FB0" w:rsidRDefault="004E0FB0" w:rsidP="004E0FB0">
      <w:pPr>
        <w:pStyle w:val="Style12"/>
        <w:widowControl/>
        <w:spacing w:line="240" w:lineRule="exact"/>
        <w:ind w:left="5765"/>
        <w:jc w:val="both"/>
      </w:pPr>
    </w:p>
    <w:p w:rsidR="004E0FB0" w:rsidRDefault="004E0FB0" w:rsidP="004E0FB0">
      <w:pPr>
        <w:pStyle w:val="Style12"/>
        <w:widowControl/>
        <w:spacing w:before="168"/>
        <w:ind w:left="5765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(подпись заявителя)</w:t>
      </w:r>
    </w:p>
    <w:p w:rsidR="004E0FB0" w:rsidRDefault="004E0FB0" w:rsidP="008D7DFA">
      <w:pPr>
        <w:pStyle w:val="Style12"/>
        <w:widowControl/>
        <w:rPr>
          <w:rStyle w:val="FontStyle32"/>
          <w:sz w:val="28"/>
          <w:szCs w:val="28"/>
        </w:rPr>
        <w:sectPr w:rsidR="004E0FB0">
          <w:pgSz w:w="11905" w:h="16837"/>
          <w:pgMar w:top="1134" w:right="567" w:bottom="1134" w:left="1701" w:header="720" w:footer="720" w:gutter="0"/>
          <w:cols w:space="720"/>
        </w:sectPr>
      </w:pPr>
      <w:r>
        <w:rPr>
          <w:rStyle w:val="FontStyle28"/>
          <w:sz w:val="28"/>
          <w:szCs w:val="28"/>
        </w:rPr>
        <w:t>(должность, Ф.И.О.  должностного лица, принявшего запрос)</w:t>
      </w:r>
      <w:r>
        <w:rPr>
          <w:rStyle w:val="FontStyle28"/>
          <w:sz w:val="28"/>
          <w:szCs w:val="28"/>
        </w:rPr>
        <w:tab/>
        <w:t>(подпись)</w:t>
      </w:r>
    </w:p>
    <w:p w:rsidR="004E0FB0" w:rsidRDefault="004E0FB0" w:rsidP="004E0FB0">
      <w:pPr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lastRenderedPageBreak/>
        <w:t>____________________________________________________________________</w:t>
      </w:r>
    </w:p>
    <w:p w:rsidR="004E0FB0" w:rsidRDefault="004E0FB0" w:rsidP="004E0FB0">
      <w:pPr>
        <w:rPr>
          <w:rStyle w:val="FontStyle28"/>
          <w:sz w:val="28"/>
          <w:szCs w:val="28"/>
        </w:rPr>
      </w:pPr>
    </w:p>
    <w:p w:rsidR="004E0FB0" w:rsidRDefault="004E0FB0" w:rsidP="004E0FB0">
      <w:pPr>
        <w:rPr>
          <w:rStyle w:val="FontStyle28"/>
          <w:sz w:val="28"/>
          <w:szCs w:val="28"/>
        </w:rPr>
      </w:pPr>
    </w:p>
    <w:p w:rsidR="007E3250" w:rsidRDefault="007E3250" w:rsidP="007E325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8"/>
          <w:szCs w:val="28"/>
        </w:rPr>
      </w:pPr>
      <w:r>
        <w:rPr>
          <w:rFonts w:eastAsia="TimesNewRomanPS-BoldMT"/>
          <w:b/>
          <w:bCs/>
          <w:color w:val="000000"/>
          <w:sz w:val="28"/>
          <w:szCs w:val="28"/>
        </w:rPr>
        <w:t xml:space="preserve">«Предоставление информации </w:t>
      </w:r>
      <w:proofErr w:type="gramStart"/>
      <w:r>
        <w:rPr>
          <w:rFonts w:eastAsia="TimesNewRomanPS-BoldMT"/>
          <w:b/>
          <w:bCs/>
          <w:color w:val="000000"/>
          <w:sz w:val="28"/>
          <w:szCs w:val="28"/>
        </w:rPr>
        <w:t>об</w:t>
      </w:r>
      <w:proofErr w:type="gramEnd"/>
    </w:p>
    <w:p w:rsidR="007E3250" w:rsidRDefault="007E3250" w:rsidP="007E325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8"/>
          <w:szCs w:val="28"/>
        </w:rPr>
      </w:pPr>
      <w:r>
        <w:rPr>
          <w:rFonts w:eastAsia="TimesNewRomanPS-BoldMT"/>
          <w:b/>
          <w:bCs/>
          <w:color w:val="000000"/>
          <w:sz w:val="28"/>
          <w:szCs w:val="28"/>
        </w:rPr>
        <w:t xml:space="preserve">объектах недвижимого имущества, находящихся </w:t>
      </w:r>
      <w:proofErr w:type="gramStart"/>
      <w:r>
        <w:rPr>
          <w:rFonts w:eastAsia="TimesNewRomanPS-BoldMT"/>
          <w:b/>
          <w:bCs/>
          <w:color w:val="000000"/>
          <w:sz w:val="28"/>
          <w:szCs w:val="28"/>
        </w:rPr>
        <w:t>в</w:t>
      </w:r>
      <w:proofErr w:type="gramEnd"/>
    </w:p>
    <w:p w:rsidR="007E3250" w:rsidRDefault="007E3250" w:rsidP="007E325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8"/>
          <w:szCs w:val="28"/>
        </w:rPr>
      </w:pPr>
      <w:r>
        <w:rPr>
          <w:rFonts w:eastAsia="TimesNewRomanPS-BoldMT"/>
          <w:b/>
          <w:bCs/>
          <w:color w:val="000000"/>
          <w:sz w:val="28"/>
          <w:szCs w:val="28"/>
        </w:rPr>
        <w:t>государственной и муниципальной собственности</w:t>
      </w:r>
    </w:p>
    <w:p w:rsidR="007E3250" w:rsidRDefault="007E3250" w:rsidP="007E325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8"/>
          <w:szCs w:val="28"/>
        </w:rPr>
      </w:pPr>
      <w:r>
        <w:rPr>
          <w:rFonts w:eastAsia="TimesNewRomanPS-BoldMT"/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rFonts w:eastAsia="TimesNewRomanPS-BoldMT"/>
          <w:b/>
          <w:bCs/>
          <w:color w:val="000000"/>
          <w:sz w:val="28"/>
          <w:szCs w:val="28"/>
        </w:rPr>
        <w:t>предназначенных</w:t>
      </w:r>
      <w:proofErr w:type="gramEnd"/>
      <w:r>
        <w:rPr>
          <w:rFonts w:eastAsia="TimesNewRomanPS-BoldMT"/>
          <w:b/>
          <w:bCs/>
          <w:color w:val="000000"/>
          <w:sz w:val="28"/>
          <w:szCs w:val="28"/>
        </w:rPr>
        <w:t xml:space="preserve"> для сдачи в аренду»</w:t>
      </w:r>
    </w:p>
    <w:p w:rsidR="007E3250" w:rsidRDefault="007E3250" w:rsidP="004E0FB0">
      <w:pPr>
        <w:rPr>
          <w:rStyle w:val="FontStyle28"/>
          <w:sz w:val="28"/>
          <w:szCs w:val="28"/>
        </w:rPr>
      </w:pPr>
    </w:p>
    <w:p w:rsidR="004E0FB0" w:rsidRDefault="004E0FB0" w:rsidP="004E0FB0">
      <w:pPr>
        <w:rPr>
          <w:rStyle w:val="FontStyle28"/>
          <w:sz w:val="28"/>
          <w:szCs w:val="28"/>
        </w:rPr>
      </w:pPr>
    </w:p>
    <w:p w:rsidR="004E0FB0" w:rsidRDefault="008D7DFA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                                                       Главе Теньгинского</w:t>
      </w:r>
      <w:r w:rsidR="00C10444">
        <w:rPr>
          <w:rFonts w:eastAsia="TimesNewRomanPSMT"/>
          <w:color w:val="000000"/>
          <w:sz w:val="28"/>
          <w:szCs w:val="28"/>
        </w:rPr>
        <w:t xml:space="preserve"> сельского поселения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 </w:t>
      </w:r>
    </w:p>
    <w:p w:rsidR="004E0FB0" w:rsidRDefault="004E0FB0" w:rsidP="004E0FB0">
      <w:pPr>
        <w:autoSpaceDE w:val="0"/>
        <w:autoSpaceDN w:val="0"/>
        <w:adjustRightInd w:val="0"/>
        <w:jc w:val="center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Запрос о предоставлении информации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Я, __________________________________________________________________,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фамилия, имя, отчество заявителя (его представителя)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паспорт № ____________________ выдан_________________________________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серия и номер паспорта наименование органа, выдавшего паспорт, дата выдачи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__________________________________________________________________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действуя от имени ____________________________________________________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фамилия, имя, отчество заявителя (в случае если его интересы представляет представитель)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на основании ________________________________________________________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наименование и реквизиты документа, подтверждающего полномочия представителя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прошу предоставить мне информацию об объектах недвижимого имущества,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proofErr w:type="gramStart"/>
      <w:r>
        <w:rPr>
          <w:rFonts w:eastAsia="TimesNewRomanPSMT"/>
          <w:color w:val="000000"/>
          <w:sz w:val="28"/>
          <w:szCs w:val="28"/>
        </w:rPr>
        <w:t>находящихся</w:t>
      </w:r>
      <w:proofErr w:type="gramEnd"/>
      <w:r>
        <w:rPr>
          <w:rFonts w:eastAsia="TimesNewRomanPSMT"/>
          <w:color w:val="000000"/>
          <w:sz w:val="28"/>
          <w:szCs w:val="28"/>
        </w:rPr>
        <w:t xml:space="preserve"> в муниципальной собственности муниципального образования </w:t>
      </w:r>
      <w:r w:rsidR="008D7DFA">
        <w:rPr>
          <w:rFonts w:eastAsia="TimesNewRomanPSMT"/>
          <w:color w:val="000000"/>
          <w:sz w:val="28"/>
          <w:szCs w:val="28"/>
        </w:rPr>
        <w:t>Теньгинское</w:t>
      </w:r>
      <w:r w:rsidR="00C10444">
        <w:rPr>
          <w:rFonts w:eastAsia="TimesNewRomanPSMT"/>
          <w:color w:val="000000"/>
          <w:sz w:val="28"/>
          <w:szCs w:val="28"/>
        </w:rPr>
        <w:t xml:space="preserve"> сельское поселение</w:t>
      </w:r>
      <w:r>
        <w:rPr>
          <w:rFonts w:eastAsia="TimesNewRomanPSMT"/>
          <w:color w:val="000000"/>
          <w:sz w:val="28"/>
          <w:szCs w:val="28"/>
        </w:rPr>
        <w:t xml:space="preserve"> и предназначенных для сдачи в аренду.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Информацию прошу предоставить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почтовым отправлением по адресу: ____________________________________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почтовый адрес с указанием индекса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при личном обращении в администрацию муниципального образования </w:t>
      </w:r>
      <w:r w:rsidR="008D7DFA">
        <w:rPr>
          <w:rFonts w:eastAsia="TimesNewRomanPSMT"/>
          <w:color w:val="000000"/>
          <w:sz w:val="28"/>
          <w:szCs w:val="28"/>
        </w:rPr>
        <w:t>Теньгинское</w:t>
      </w:r>
      <w:r w:rsidR="00C10444">
        <w:rPr>
          <w:rFonts w:eastAsia="TimesNewRomanPSMT"/>
          <w:color w:val="000000"/>
          <w:sz w:val="28"/>
          <w:szCs w:val="28"/>
        </w:rPr>
        <w:t xml:space="preserve"> сельское поселение</w:t>
      </w:r>
      <w:r>
        <w:rPr>
          <w:rFonts w:eastAsia="TimesNewRomanPSMT"/>
          <w:color w:val="000000"/>
          <w:sz w:val="28"/>
          <w:szCs w:val="28"/>
        </w:rPr>
        <w:t xml:space="preserve"> (поставить отметку напротив выбранного варианта)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О готовности ответа на заявление о предоставлении информации прошу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сообщить по телефону ________________________________________________.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Приложение: на ___ </w:t>
      </w:r>
      <w:proofErr w:type="gramStart"/>
      <w:r>
        <w:rPr>
          <w:rFonts w:eastAsia="TimesNewRomanPSMT"/>
          <w:color w:val="000000"/>
          <w:sz w:val="28"/>
          <w:szCs w:val="28"/>
        </w:rPr>
        <w:t>л</w:t>
      </w:r>
      <w:proofErr w:type="gramEnd"/>
      <w:r>
        <w:rPr>
          <w:rFonts w:eastAsia="TimesNewRomanPSMT"/>
          <w:color w:val="000000"/>
          <w:sz w:val="28"/>
          <w:szCs w:val="28"/>
        </w:rPr>
        <w:t>. в 1 экз.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_________________ ______________________________</w:t>
      </w:r>
    </w:p>
    <w:p w:rsidR="004E0FB0" w:rsidRDefault="004E0FB0" w:rsidP="004E0FB0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дата направления запроса подпись заявителя или его представителя</w:t>
      </w:r>
    </w:p>
    <w:p w:rsidR="004E0FB0" w:rsidRDefault="004E0FB0" w:rsidP="004E0FB0">
      <w:pPr>
        <w:rPr>
          <w:rStyle w:val="FontStyle28"/>
          <w:sz w:val="28"/>
          <w:szCs w:val="28"/>
        </w:rPr>
      </w:pPr>
    </w:p>
    <w:p w:rsidR="004E0FB0" w:rsidRDefault="004E0FB0" w:rsidP="004E0FB0">
      <w:pPr>
        <w:rPr>
          <w:rStyle w:val="FontStyle28"/>
          <w:sz w:val="28"/>
          <w:szCs w:val="28"/>
        </w:rPr>
      </w:pPr>
    </w:p>
    <w:p w:rsidR="004E0FB0" w:rsidRDefault="004E0FB0" w:rsidP="004E0FB0">
      <w:pPr>
        <w:rPr>
          <w:rStyle w:val="FontStyle28"/>
          <w:sz w:val="28"/>
          <w:szCs w:val="28"/>
        </w:rPr>
      </w:pPr>
    </w:p>
    <w:p w:rsidR="004E0FB0" w:rsidRDefault="004E0FB0" w:rsidP="004E0FB0">
      <w:pPr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____________________________________________________________________</w:t>
      </w:r>
    </w:p>
    <w:p w:rsidR="004E0FB0" w:rsidRDefault="004E0FB0" w:rsidP="004E0FB0">
      <w:pPr>
        <w:rPr>
          <w:rStyle w:val="FontStyle28"/>
          <w:sz w:val="28"/>
          <w:szCs w:val="28"/>
        </w:rPr>
      </w:pPr>
    </w:p>
    <w:p w:rsidR="008D7DFA" w:rsidRDefault="008D7DFA" w:rsidP="004E0FB0">
      <w:pPr>
        <w:rPr>
          <w:rStyle w:val="FontStyle28"/>
          <w:sz w:val="28"/>
          <w:szCs w:val="28"/>
        </w:rPr>
      </w:pPr>
    </w:p>
    <w:p w:rsidR="008D7DFA" w:rsidRDefault="008D7DFA" w:rsidP="004E0FB0">
      <w:pPr>
        <w:rPr>
          <w:rStyle w:val="FontStyle28"/>
          <w:sz w:val="28"/>
          <w:szCs w:val="28"/>
        </w:rPr>
      </w:pPr>
    </w:p>
    <w:p w:rsidR="008D7DFA" w:rsidRDefault="008D7DFA" w:rsidP="004E0FB0">
      <w:pPr>
        <w:rPr>
          <w:rStyle w:val="FontStyle28"/>
          <w:sz w:val="28"/>
          <w:szCs w:val="28"/>
        </w:rPr>
      </w:pPr>
    </w:p>
    <w:p w:rsidR="007E3250" w:rsidRDefault="007E3250" w:rsidP="007E3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«Предоставление жилого помещения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 xml:space="preserve"> муниципального </w:t>
      </w:r>
    </w:p>
    <w:p w:rsidR="004E0FB0" w:rsidRPr="007E3250" w:rsidRDefault="007E3250" w:rsidP="007E3250">
      <w:pPr>
        <w:jc w:val="center"/>
        <w:rPr>
          <w:rStyle w:val="FontStyle28"/>
          <w:b/>
          <w:sz w:val="28"/>
          <w:szCs w:val="28"/>
        </w:rPr>
      </w:pPr>
      <w:r>
        <w:rPr>
          <w:b/>
          <w:sz w:val="28"/>
          <w:szCs w:val="28"/>
        </w:rPr>
        <w:t>жилого фонда по договору социального найма»</w:t>
      </w:r>
    </w:p>
    <w:p w:rsidR="004E0FB0" w:rsidRDefault="004E0FB0" w:rsidP="004E0FB0">
      <w:pPr>
        <w:rPr>
          <w:rStyle w:val="FontStyle28"/>
          <w:sz w:val="28"/>
          <w:szCs w:val="28"/>
        </w:rPr>
      </w:pPr>
    </w:p>
    <w:p w:rsidR="007E3250" w:rsidRDefault="007E3250" w:rsidP="004E0FB0">
      <w:pPr>
        <w:rPr>
          <w:rStyle w:val="FontStyle28"/>
          <w:sz w:val="28"/>
          <w:szCs w:val="28"/>
        </w:rPr>
      </w:pPr>
    </w:p>
    <w:p w:rsidR="007E3250" w:rsidRDefault="008D7DFA" w:rsidP="007E3250">
      <w:pPr>
        <w:ind w:left="4962"/>
        <w:rPr>
          <w:i/>
          <w:sz w:val="28"/>
          <w:szCs w:val="28"/>
        </w:rPr>
      </w:pPr>
      <w:r>
        <w:rPr>
          <w:sz w:val="28"/>
          <w:szCs w:val="28"/>
        </w:rPr>
        <w:t>Главе Теньгинского</w:t>
      </w:r>
      <w:r w:rsidR="00C10444">
        <w:rPr>
          <w:sz w:val="28"/>
          <w:szCs w:val="28"/>
        </w:rPr>
        <w:t xml:space="preserve"> сельского поселения</w:t>
      </w:r>
    </w:p>
    <w:p w:rsidR="007E3250" w:rsidRDefault="007E3250" w:rsidP="007E3250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E3250" w:rsidRDefault="007E3250" w:rsidP="007E3250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от_____________________________ </w:t>
      </w:r>
    </w:p>
    <w:p w:rsidR="007E3250" w:rsidRDefault="007E3250" w:rsidP="007E3250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E3250" w:rsidRDefault="007E3250" w:rsidP="007E3250">
      <w:pPr>
        <w:ind w:left="4962"/>
        <w:rPr>
          <w:sz w:val="22"/>
          <w:szCs w:val="22"/>
        </w:rPr>
      </w:pPr>
      <w:r>
        <w:t>(для физических лиц – Ф.И.О., паспортные данные, адрес по прописке, контактный телефон)</w:t>
      </w:r>
    </w:p>
    <w:p w:rsidR="007E3250" w:rsidRDefault="007E3250" w:rsidP="007E3250">
      <w:pPr>
        <w:shd w:val="clear" w:color="auto" w:fill="FFFFFF"/>
        <w:tabs>
          <w:tab w:val="left" w:pos="709"/>
          <w:tab w:val="left" w:pos="4820"/>
        </w:tabs>
        <w:ind w:firstLine="4962"/>
        <w:rPr>
          <w:color w:val="000000"/>
          <w:spacing w:val="-1"/>
          <w:sz w:val="28"/>
          <w:szCs w:val="28"/>
        </w:rPr>
      </w:pPr>
    </w:p>
    <w:p w:rsidR="007E3250" w:rsidRDefault="007E3250" w:rsidP="007E325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E3250" w:rsidRDefault="007E3250" w:rsidP="007E3250">
      <w:pPr>
        <w:rPr>
          <w:sz w:val="28"/>
          <w:szCs w:val="28"/>
        </w:rPr>
      </w:pPr>
    </w:p>
    <w:p w:rsidR="007E3250" w:rsidRDefault="007E3250" w:rsidP="007E3250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(в т.ч. моей семье) (нужное подчеркнуть)  по договору социального найма жилое помещение, расположенное по </w:t>
      </w:r>
      <w:proofErr w:type="spellStart"/>
      <w:r>
        <w:rPr>
          <w:sz w:val="28"/>
          <w:szCs w:val="28"/>
        </w:rPr>
        <w:t>адресу:</w:t>
      </w:r>
      <w:r w:rsidR="00C10444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</w:t>
      </w:r>
      <w:proofErr w:type="spellEnd"/>
      <w:r>
        <w:rPr>
          <w:sz w:val="28"/>
          <w:szCs w:val="28"/>
        </w:rPr>
        <w:t>, площадью ___ кв.м.</w:t>
      </w:r>
    </w:p>
    <w:p w:rsidR="007E3250" w:rsidRDefault="007E3250" w:rsidP="007E3250">
      <w:pPr>
        <w:rPr>
          <w:sz w:val="28"/>
          <w:szCs w:val="28"/>
        </w:rPr>
      </w:pPr>
    </w:p>
    <w:p w:rsidR="007E3250" w:rsidRDefault="007E3250" w:rsidP="007E3250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            Подписи</w:t>
      </w:r>
    </w:p>
    <w:p w:rsidR="007E3250" w:rsidRDefault="007E3250" w:rsidP="007E3250">
      <w:pPr>
        <w:rPr>
          <w:sz w:val="28"/>
          <w:szCs w:val="28"/>
        </w:rPr>
      </w:pPr>
    </w:p>
    <w:p w:rsidR="007E3250" w:rsidRDefault="007E3250" w:rsidP="007E32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Приложение: </w:t>
      </w:r>
    </w:p>
    <w:p w:rsidR="007E3250" w:rsidRDefault="007E3250" w:rsidP="007E3250">
      <w:pPr>
        <w:autoSpaceDE w:val="0"/>
        <w:rPr>
          <w:rFonts w:cs="Calibri"/>
          <w:sz w:val="28"/>
          <w:szCs w:val="28"/>
        </w:rPr>
      </w:pPr>
      <w:r>
        <w:rPr>
          <w:sz w:val="28"/>
          <w:szCs w:val="28"/>
        </w:rPr>
        <w:t>1) копия паспорта или иного документа, удостоверяющего личность и подтверждающее гражданство Российской Федерации заявителя.</w:t>
      </w:r>
    </w:p>
    <w:p w:rsidR="007E3250" w:rsidRDefault="007E3250" w:rsidP="007E3250">
      <w:pPr>
        <w:autoSpaceDE w:val="0"/>
        <w:rPr>
          <w:sz w:val="28"/>
          <w:szCs w:val="28"/>
        </w:rPr>
      </w:pPr>
      <w:r>
        <w:rPr>
          <w:sz w:val="28"/>
          <w:szCs w:val="28"/>
        </w:rPr>
        <w:t>2) копии документов, подтверждающих родственные отношения гражданина и лиц, указанных в качестве членов его семьи (свидетельства о рождении детей, свидетельство о заключении или расторжении брака и другие);</w:t>
      </w:r>
    </w:p>
    <w:p w:rsidR="007E3250" w:rsidRDefault="007E3250" w:rsidP="007E3250">
      <w:pPr>
        <w:autoSpaceDE w:val="0"/>
        <w:rPr>
          <w:sz w:val="28"/>
          <w:szCs w:val="28"/>
        </w:rPr>
      </w:pPr>
      <w:r>
        <w:rPr>
          <w:sz w:val="28"/>
          <w:szCs w:val="28"/>
        </w:rPr>
        <w:t>3) выписка из домовой книги или справка о регистрации по месту жительства о составе семьи и занимаемых жилых помещениях;</w:t>
      </w:r>
    </w:p>
    <w:p w:rsidR="007E3250" w:rsidRDefault="007E3250" w:rsidP="007E3250">
      <w:pPr>
        <w:autoSpaceDE w:val="0"/>
        <w:rPr>
          <w:sz w:val="28"/>
          <w:szCs w:val="28"/>
        </w:rPr>
      </w:pPr>
      <w:r>
        <w:rPr>
          <w:sz w:val="28"/>
          <w:szCs w:val="28"/>
        </w:rPr>
        <w:t>4) документы, подтверждающих, что занимаемое гражданином и членами его семьи жилое помещение не отвечает установленным для жилых помещений требованиям (предоставляется гражданами, жилые помещения которых признаны в установленном порядке непригодными для проживания и ремонту или реконструкции не подлежат);</w:t>
      </w:r>
    </w:p>
    <w:p w:rsidR="007E3250" w:rsidRDefault="007E3250" w:rsidP="007E3250">
      <w:pPr>
        <w:autoSpaceDE w:val="0"/>
        <w:rPr>
          <w:sz w:val="28"/>
          <w:szCs w:val="28"/>
        </w:rPr>
      </w:pPr>
      <w:r>
        <w:rPr>
          <w:sz w:val="28"/>
          <w:szCs w:val="28"/>
        </w:rPr>
        <w:t>5) документы, подтверждающие право на предоставление жилого помещения по договору социального найма вне очереди (предоставляется гражданами, указанными в п. 2 ч. 2 ст. 57 Жилищного кодекса Российской Федерации);</w:t>
      </w:r>
    </w:p>
    <w:p w:rsidR="007E3250" w:rsidRDefault="007E3250" w:rsidP="007E3250">
      <w:pPr>
        <w:autoSpaceDE w:val="0"/>
        <w:rPr>
          <w:sz w:val="28"/>
          <w:szCs w:val="28"/>
        </w:rPr>
      </w:pPr>
      <w:r>
        <w:rPr>
          <w:sz w:val="28"/>
          <w:szCs w:val="28"/>
        </w:rPr>
        <w:t>6) документы, подтверждающие тяжелую форму хронического заболевания гражданина или члена его семьи, при которой совместное проживание с ним в одной квартире невозможно (предоставляются гражданами, указанными в п. 3 ч. 2 ст. 57 Жилищного кодекса Российской Федерации)</w:t>
      </w:r>
    </w:p>
    <w:p w:rsidR="007E3250" w:rsidRDefault="007E3250" w:rsidP="007E3250">
      <w:pPr>
        <w:autoSpaceDE w:val="0"/>
        <w:rPr>
          <w:sz w:val="28"/>
          <w:szCs w:val="28"/>
        </w:rPr>
      </w:pPr>
      <w:r>
        <w:rPr>
          <w:sz w:val="28"/>
          <w:szCs w:val="28"/>
        </w:rPr>
        <w:t>7) копия квитанция за жилищно-коммунальные услуги (если жилое помещение ранее находилось в пользовании заявителя).</w:t>
      </w:r>
    </w:p>
    <w:p w:rsidR="007E3250" w:rsidRDefault="007E3250" w:rsidP="004E0FB0">
      <w:pPr>
        <w:rPr>
          <w:rStyle w:val="FontStyle28"/>
          <w:sz w:val="28"/>
          <w:szCs w:val="28"/>
        </w:rPr>
      </w:pPr>
    </w:p>
    <w:p w:rsidR="007E3250" w:rsidRDefault="007E3250" w:rsidP="004E0FB0">
      <w:pPr>
        <w:rPr>
          <w:rStyle w:val="FontStyle28"/>
          <w:sz w:val="28"/>
          <w:szCs w:val="28"/>
        </w:rPr>
      </w:pPr>
    </w:p>
    <w:p w:rsidR="007E3250" w:rsidRDefault="007E3250" w:rsidP="004E0FB0">
      <w:pPr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____________________________________________________________________</w:t>
      </w:r>
    </w:p>
    <w:p w:rsidR="007E3250" w:rsidRDefault="007E3250" w:rsidP="004E0FB0">
      <w:pPr>
        <w:rPr>
          <w:rStyle w:val="FontStyle28"/>
          <w:sz w:val="28"/>
          <w:szCs w:val="28"/>
        </w:rPr>
      </w:pPr>
    </w:p>
    <w:p w:rsidR="007E3250" w:rsidRDefault="007E3250" w:rsidP="004E0FB0">
      <w:pPr>
        <w:rPr>
          <w:rStyle w:val="FontStyle28"/>
          <w:sz w:val="28"/>
          <w:szCs w:val="28"/>
        </w:rPr>
      </w:pPr>
    </w:p>
    <w:p w:rsidR="007E3250" w:rsidRPr="007E3250" w:rsidRDefault="007E3250" w:rsidP="007E3250">
      <w:pPr>
        <w:ind w:firstLine="708"/>
        <w:jc w:val="center"/>
        <w:rPr>
          <w:b/>
          <w:sz w:val="28"/>
          <w:szCs w:val="28"/>
        </w:rPr>
      </w:pPr>
      <w:r w:rsidRPr="007E3250">
        <w:rPr>
          <w:b/>
          <w:sz w:val="28"/>
          <w:szCs w:val="28"/>
        </w:rPr>
        <w:t>«Оформление справки с места жительства умершего»</w:t>
      </w:r>
    </w:p>
    <w:p w:rsidR="007E3250" w:rsidRPr="007E3250" w:rsidRDefault="007E3250" w:rsidP="004E0FB0">
      <w:pPr>
        <w:rPr>
          <w:rStyle w:val="FontStyle28"/>
          <w:sz w:val="28"/>
          <w:szCs w:val="28"/>
        </w:rPr>
      </w:pPr>
    </w:p>
    <w:p w:rsidR="007E3250" w:rsidRDefault="007E3250" w:rsidP="004E0FB0">
      <w:pPr>
        <w:rPr>
          <w:rStyle w:val="FontStyle28"/>
          <w:sz w:val="28"/>
          <w:szCs w:val="28"/>
        </w:rPr>
      </w:pPr>
    </w:p>
    <w:p w:rsidR="007E3250" w:rsidRPr="007E3250" w:rsidRDefault="008D7DFA" w:rsidP="007E325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Главе Теньгинского</w:t>
      </w:r>
      <w:r w:rsidR="00C10444">
        <w:rPr>
          <w:sz w:val="28"/>
          <w:szCs w:val="28"/>
        </w:rPr>
        <w:t xml:space="preserve"> сельского поселения</w:t>
      </w:r>
    </w:p>
    <w:p w:rsidR="007E3250" w:rsidRPr="007E3250" w:rsidRDefault="007E3250" w:rsidP="007E3250">
      <w:pPr>
        <w:ind w:firstLine="720"/>
        <w:jc w:val="right"/>
        <w:rPr>
          <w:sz w:val="28"/>
          <w:szCs w:val="28"/>
        </w:rPr>
      </w:pPr>
      <w:r w:rsidRPr="007E3250">
        <w:rPr>
          <w:sz w:val="28"/>
          <w:szCs w:val="28"/>
        </w:rPr>
        <w:t xml:space="preserve">     _____________________________</w:t>
      </w:r>
    </w:p>
    <w:p w:rsidR="007E3250" w:rsidRPr="007E3250" w:rsidRDefault="007E3250" w:rsidP="007E3250">
      <w:pPr>
        <w:ind w:firstLine="720"/>
        <w:jc w:val="center"/>
        <w:rPr>
          <w:sz w:val="28"/>
          <w:szCs w:val="28"/>
        </w:rPr>
      </w:pPr>
      <w:r w:rsidRPr="007E3250">
        <w:rPr>
          <w:sz w:val="28"/>
          <w:szCs w:val="28"/>
        </w:rPr>
        <w:t xml:space="preserve">                                                                         (Ф.И.О.)</w:t>
      </w:r>
    </w:p>
    <w:tbl>
      <w:tblPr>
        <w:tblW w:w="0" w:type="auto"/>
        <w:tblInd w:w="-40" w:type="dxa"/>
        <w:tblLayout w:type="fixed"/>
        <w:tblLook w:val="0000"/>
      </w:tblPr>
      <w:tblGrid>
        <w:gridCol w:w="9908"/>
      </w:tblGrid>
      <w:tr w:rsidR="007E3250" w:rsidRPr="007E3250">
        <w:tc>
          <w:tcPr>
            <w:tcW w:w="9908" w:type="dxa"/>
          </w:tcPr>
          <w:p w:rsidR="007E3250" w:rsidRPr="007E3250" w:rsidRDefault="007E3250">
            <w:pPr>
              <w:snapToGrid w:val="0"/>
              <w:spacing w:line="200" w:lineRule="atLeast"/>
              <w:ind w:firstLine="720"/>
              <w:jc w:val="center"/>
              <w:rPr>
                <w:sz w:val="28"/>
                <w:szCs w:val="28"/>
              </w:rPr>
            </w:pPr>
            <w:r w:rsidRPr="007E325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  <w:p w:rsidR="007E3250" w:rsidRPr="007E3250" w:rsidRDefault="007E3250">
            <w:pPr>
              <w:tabs>
                <w:tab w:val="left" w:pos="5670"/>
              </w:tabs>
              <w:spacing w:line="200" w:lineRule="atLeast"/>
              <w:ind w:firstLine="720"/>
              <w:jc w:val="right"/>
              <w:rPr>
                <w:sz w:val="28"/>
                <w:szCs w:val="28"/>
              </w:rPr>
            </w:pPr>
            <w:r w:rsidRPr="007E3250">
              <w:rPr>
                <w:sz w:val="28"/>
                <w:szCs w:val="28"/>
              </w:rPr>
              <w:t xml:space="preserve">  от ___________________________________</w:t>
            </w:r>
          </w:p>
          <w:p w:rsidR="007E3250" w:rsidRPr="007E3250" w:rsidRDefault="007E3250">
            <w:pPr>
              <w:spacing w:line="200" w:lineRule="atLeast"/>
              <w:ind w:firstLine="720"/>
              <w:jc w:val="center"/>
              <w:rPr>
                <w:sz w:val="28"/>
                <w:szCs w:val="28"/>
              </w:rPr>
            </w:pPr>
            <w:r w:rsidRPr="007E3250">
              <w:rPr>
                <w:sz w:val="28"/>
                <w:szCs w:val="28"/>
              </w:rPr>
              <w:t xml:space="preserve">                                                                   </w:t>
            </w:r>
            <w:proofErr w:type="gramStart"/>
            <w:r w:rsidRPr="007E3250">
              <w:rPr>
                <w:sz w:val="28"/>
                <w:szCs w:val="28"/>
              </w:rPr>
              <w:t xml:space="preserve">(наименование юридического лица,  </w:t>
            </w:r>
            <w:proofErr w:type="gramEnd"/>
          </w:p>
          <w:p w:rsidR="007E3250" w:rsidRPr="007E3250" w:rsidRDefault="007E3250">
            <w:pPr>
              <w:spacing w:line="200" w:lineRule="atLeast"/>
              <w:ind w:firstLine="720"/>
              <w:jc w:val="center"/>
              <w:rPr>
                <w:sz w:val="28"/>
                <w:szCs w:val="28"/>
              </w:rPr>
            </w:pPr>
            <w:r w:rsidRPr="007E3250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proofErr w:type="gramStart"/>
            <w:r w:rsidRPr="007E3250">
              <w:rPr>
                <w:sz w:val="28"/>
                <w:szCs w:val="28"/>
              </w:rPr>
              <w:t>Ф.И.О. гражданина)</w:t>
            </w:r>
            <w:proofErr w:type="gramEnd"/>
          </w:p>
          <w:p w:rsidR="007E3250" w:rsidRPr="007E3250" w:rsidRDefault="007E3250">
            <w:pPr>
              <w:spacing w:line="200" w:lineRule="atLeast"/>
              <w:ind w:firstLine="720"/>
              <w:jc w:val="right"/>
              <w:rPr>
                <w:sz w:val="28"/>
                <w:szCs w:val="28"/>
              </w:rPr>
            </w:pPr>
            <w:r w:rsidRPr="007E3250">
              <w:rPr>
                <w:sz w:val="28"/>
                <w:szCs w:val="28"/>
              </w:rPr>
              <w:t>_____________________________________</w:t>
            </w:r>
          </w:p>
          <w:p w:rsidR="007E3250" w:rsidRPr="007E3250" w:rsidRDefault="007E3250">
            <w:pPr>
              <w:spacing w:line="200" w:lineRule="atLeast"/>
              <w:ind w:firstLine="720"/>
              <w:jc w:val="right"/>
              <w:rPr>
                <w:sz w:val="28"/>
                <w:szCs w:val="28"/>
              </w:rPr>
            </w:pPr>
            <w:r w:rsidRPr="007E3250">
              <w:rPr>
                <w:sz w:val="28"/>
                <w:szCs w:val="28"/>
              </w:rPr>
              <w:t>адрес заявителя: _______________________</w:t>
            </w:r>
          </w:p>
          <w:p w:rsidR="007E3250" w:rsidRPr="007E3250" w:rsidRDefault="007E3250">
            <w:pPr>
              <w:spacing w:line="200" w:lineRule="atLeast"/>
              <w:ind w:firstLine="720"/>
              <w:jc w:val="right"/>
              <w:rPr>
                <w:sz w:val="28"/>
                <w:szCs w:val="28"/>
              </w:rPr>
            </w:pPr>
            <w:r w:rsidRPr="007E3250">
              <w:rPr>
                <w:sz w:val="28"/>
                <w:szCs w:val="28"/>
              </w:rPr>
              <w:t>_____________________________________</w:t>
            </w:r>
          </w:p>
          <w:p w:rsidR="007E3250" w:rsidRPr="007E3250" w:rsidRDefault="007E3250">
            <w:pPr>
              <w:spacing w:line="200" w:lineRule="atLeast"/>
              <w:ind w:firstLine="720"/>
              <w:jc w:val="right"/>
              <w:rPr>
                <w:sz w:val="28"/>
                <w:szCs w:val="28"/>
              </w:rPr>
            </w:pPr>
            <w:r w:rsidRPr="007E3250">
              <w:rPr>
                <w:sz w:val="28"/>
                <w:szCs w:val="28"/>
              </w:rPr>
              <w:t xml:space="preserve">контактный телефон___________________ </w:t>
            </w:r>
          </w:p>
        </w:tc>
      </w:tr>
    </w:tbl>
    <w:p w:rsidR="007E3250" w:rsidRDefault="007E3250" w:rsidP="007E3250">
      <w:pPr>
        <w:spacing w:line="200" w:lineRule="atLeast"/>
        <w:rPr>
          <w:b/>
          <w:bCs/>
          <w:sz w:val="24"/>
          <w:szCs w:val="28"/>
        </w:rPr>
      </w:pPr>
    </w:p>
    <w:p w:rsidR="007E3250" w:rsidRDefault="007E3250" w:rsidP="007E3250">
      <w:pPr>
        <w:spacing w:line="200" w:lineRule="atLeast"/>
        <w:rPr>
          <w:b/>
          <w:bCs/>
          <w:sz w:val="24"/>
          <w:szCs w:val="28"/>
        </w:rPr>
      </w:pPr>
    </w:p>
    <w:p w:rsidR="007E3250" w:rsidRDefault="007E3250" w:rsidP="007E3250">
      <w:pPr>
        <w:spacing w:line="200" w:lineRule="atLeast"/>
        <w:ind w:firstLine="72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ЗАЯВЛЕНИЕ</w:t>
      </w:r>
    </w:p>
    <w:p w:rsidR="007E3250" w:rsidRDefault="007E3250" w:rsidP="007E3250">
      <w:pPr>
        <w:spacing w:line="200" w:lineRule="atLeast"/>
        <w:ind w:firstLine="720"/>
        <w:jc w:val="center"/>
        <w:rPr>
          <w:b/>
          <w:bCs/>
          <w:sz w:val="24"/>
          <w:szCs w:val="28"/>
        </w:rPr>
      </w:pPr>
    </w:p>
    <w:p w:rsidR="007E3250" w:rsidRDefault="007E3250" w:rsidP="007E3250">
      <w:pPr>
        <w:pStyle w:val="11"/>
        <w:tabs>
          <w:tab w:val="clear" w:pos="360"/>
          <w:tab w:val="left" w:pos="708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Прошу Вас выдать справку в отношении умершего (ФИО) _________________________________________________</w:t>
      </w:r>
      <w:r>
        <w:rPr>
          <w:sz w:val="28"/>
          <w:szCs w:val="28"/>
        </w:rPr>
        <w:t xml:space="preserve"> о месте его жительства на день смерти.</w:t>
      </w:r>
    </w:p>
    <w:p w:rsidR="007E3250" w:rsidRDefault="007E3250" w:rsidP="007E3250">
      <w:pPr>
        <w:spacing w:line="200" w:lineRule="atLeast"/>
        <w:rPr>
          <w:sz w:val="28"/>
          <w:szCs w:val="28"/>
        </w:rPr>
      </w:pPr>
    </w:p>
    <w:p w:rsidR="007E3250" w:rsidRDefault="007E3250" w:rsidP="007E3250">
      <w:pPr>
        <w:spacing w:line="200" w:lineRule="atLeast"/>
        <w:rPr>
          <w:szCs w:val="28"/>
        </w:rPr>
      </w:pPr>
    </w:p>
    <w:p w:rsidR="007E3250" w:rsidRDefault="007E3250" w:rsidP="007E3250">
      <w:pPr>
        <w:spacing w:line="200" w:lineRule="atLeast"/>
        <w:rPr>
          <w:szCs w:val="28"/>
        </w:rPr>
      </w:pPr>
    </w:p>
    <w:p w:rsidR="007E3250" w:rsidRDefault="007E3250" w:rsidP="007E3250">
      <w:pPr>
        <w:spacing w:line="200" w:lineRule="atLeast"/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E3250" w:rsidRDefault="007E3250" w:rsidP="007E3250">
      <w:pPr>
        <w:spacing w:line="200" w:lineRule="atLeast"/>
        <w:ind w:firstLine="720"/>
        <w:rPr>
          <w:szCs w:val="28"/>
        </w:rPr>
      </w:pPr>
      <w:r>
        <w:rPr>
          <w:szCs w:val="28"/>
        </w:rPr>
        <w:t>______________________________</w:t>
      </w:r>
    </w:p>
    <w:p w:rsidR="007E3250" w:rsidRDefault="007E3250" w:rsidP="007E3250">
      <w:pPr>
        <w:spacing w:line="200" w:lineRule="atLeast"/>
        <w:ind w:firstLine="720"/>
        <w:rPr>
          <w:szCs w:val="28"/>
        </w:rPr>
      </w:pPr>
      <w:r>
        <w:rPr>
          <w:szCs w:val="28"/>
        </w:rPr>
        <w:t xml:space="preserve">            (Ф.И.О. гражданина)</w:t>
      </w:r>
    </w:p>
    <w:p w:rsidR="007E3250" w:rsidRDefault="007E3250" w:rsidP="007E3250">
      <w:pPr>
        <w:spacing w:line="200" w:lineRule="atLeast"/>
        <w:ind w:firstLine="720"/>
        <w:rPr>
          <w:szCs w:val="28"/>
        </w:rPr>
      </w:pPr>
      <w:r>
        <w:rPr>
          <w:szCs w:val="28"/>
        </w:rPr>
        <w:t>______________________________</w:t>
      </w:r>
    </w:p>
    <w:p w:rsidR="007E3250" w:rsidRDefault="007E3250" w:rsidP="007E3250">
      <w:pPr>
        <w:spacing w:line="200" w:lineRule="atLeast"/>
        <w:ind w:firstLine="720"/>
        <w:rPr>
          <w:szCs w:val="28"/>
        </w:rPr>
      </w:pPr>
      <w:r>
        <w:rPr>
          <w:szCs w:val="28"/>
        </w:rPr>
        <w:tab/>
        <w:t xml:space="preserve">             (дата)</w:t>
      </w:r>
    </w:p>
    <w:p w:rsidR="007E3250" w:rsidRDefault="007E3250" w:rsidP="007E3250">
      <w:pPr>
        <w:pStyle w:val="a5"/>
        <w:pBdr>
          <w:bottom w:val="single" w:sz="12" w:space="1" w:color="auto"/>
        </w:pBdr>
        <w:rPr>
          <w:szCs w:val="28"/>
        </w:rPr>
      </w:pPr>
    </w:p>
    <w:p w:rsidR="007E3250" w:rsidRDefault="007E3250" w:rsidP="007E3250">
      <w:pPr>
        <w:jc w:val="both"/>
        <w:rPr>
          <w:sz w:val="24"/>
          <w:szCs w:val="24"/>
        </w:rPr>
      </w:pPr>
    </w:p>
    <w:p w:rsidR="007E3250" w:rsidRDefault="007E3250" w:rsidP="007E3250">
      <w:pPr>
        <w:jc w:val="both"/>
        <w:rPr>
          <w:sz w:val="24"/>
          <w:szCs w:val="24"/>
        </w:rPr>
      </w:pPr>
    </w:p>
    <w:p w:rsidR="000A191A" w:rsidRDefault="000A191A" w:rsidP="007E3250">
      <w:pPr>
        <w:jc w:val="both"/>
        <w:rPr>
          <w:sz w:val="24"/>
          <w:szCs w:val="24"/>
        </w:rPr>
      </w:pPr>
    </w:p>
    <w:p w:rsidR="008D7DFA" w:rsidRDefault="008D7DFA" w:rsidP="000A191A">
      <w:pPr>
        <w:jc w:val="center"/>
        <w:rPr>
          <w:b/>
          <w:sz w:val="28"/>
          <w:szCs w:val="28"/>
        </w:rPr>
      </w:pPr>
    </w:p>
    <w:p w:rsidR="008D7DFA" w:rsidRDefault="008D7DFA" w:rsidP="000A191A">
      <w:pPr>
        <w:jc w:val="center"/>
        <w:rPr>
          <w:b/>
          <w:sz w:val="28"/>
          <w:szCs w:val="28"/>
        </w:rPr>
      </w:pPr>
    </w:p>
    <w:p w:rsidR="008D7DFA" w:rsidRDefault="008D7DFA" w:rsidP="000A191A">
      <w:pPr>
        <w:jc w:val="center"/>
        <w:rPr>
          <w:b/>
          <w:sz w:val="28"/>
          <w:szCs w:val="28"/>
        </w:rPr>
      </w:pPr>
    </w:p>
    <w:p w:rsidR="008D7DFA" w:rsidRDefault="008D7DFA" w:rsidP="000A191A">
      <w:pPr>
        <w:jc w:val="center"/>
        <w:rPr>
          <w:b/>
          <w:sz w:val="28"/>
          <w:szCs w:val="28"/>
        </w:rPr>
      </w:pPr>
    </w:p>
    <w:p w:rsidR="008D7DFA" w:rsidRDefault="008D7DFA" w:rsidP="000A191A">
      <w:pPr>
        <w:jc w:val="center"/>
        <w:rPr>
          <w:b/>
          <w:sz w:val="28"/>
          <w:szCs w:val="28"/>
        </w:rPr>
      </w:pPr>
    </w:p>
    <w:p w:rsidR="008D7DFA" w:rsidRDefault="008D7DFA" w:rsidP="000A191A">
      <w:pPr>
        <w:jc w:val="center"/>
        <w:rPr>
          <w:b/>
          <w:sz w:val="28"/>
          <w:szCs w:val="28"/>
        </w:rPr>
      </w:pPr>
    </w:p>
    <w:p w:rsidR="008D7DFA" w:rsidRDefault="008D7DFA" w:rsidP="000A191A">
      <w:pPr>
        <w:jc w:val="center"/>
        <w:rPr>
          <w:b/>
          <w:sz w:val="28"/>
          <w:szCs w:val="28"/>
        </w:rPr>
      </w:pPr>
    </w:p>
    <w:p w:rsidR="008D7DFA" w:rsidRDefault="008D7DFA" w:rsidP="000A191A">
      <w:pPr>
        <w:jc w:val="center"/>
        <w:rPr>
          <w:b/>
          <w:sz w:val="28"/>
          <w:szCs w:val="28"/>
        </w:rPr>
      </w:pPr>
    </w:p>
    <w:p w:rsidR="008D7DFA" w:rsidRDefault="008D7DFA" w:rsidP="000A191A">
      <w:pPr>
        <w:jc w:val="center"/>
        <w:rPr>
          <w:b/>
          <w:sz w:val="28"/>
          <w:szCs w:val="28"/>
        </w:rPr>
      </w:pPr>
    </w:p>
    <w:p w:rsidR="008D7DFA" w:rsidRDefault="008D7DFA" w:rsidP="000A191A">
      <w:pPr>
        <w:jc w:val="center"/>
        <w:rPr>
          <w:b/>
          <w:sz w:val="28"/>
          <w:szCs w:val="28"/>
        </w:rPr>
      </w:pPr>
    </w:p>
    <w:p w:rsidR="008D7DFA" w:rsidRDefault="008D7DFA" w:rsidP="000A191A">
      <w:pPr>
        <w:jc w:val="center"/>
        <w:rPr>
          <w:b/>
          <w:sz w:val="28"/>
          <w:szCs w:val="28"/>
        </w:rPr>
      </w:pPr>
    </w:p>
    <w:p w:rsidR="008D7DFA" w:rsidRDefault="008D7DFA" w:rsidP="000A191A">
      <w:pPr>
        <w:jc w:val="center"/>
        <w:rPr>
          <w:b/>
          <w:sz w:val="28"/>
          <w:szCs w:val="28"/>
        </w:rPr>
      </w:pPr>
    </w:p>
    <w:p w:rsidR="000A191A" w:rsidRPr="000A191A" w:rsidRDefault="000A191A" w:rsidP="000A191A">
      <w:pPr>
        <w:jc w:val="center"/>
        <w:rPr>
          <w:b/>
          <w:sz w:val="24"/>
          <w:szCs w:val="24"/>
        </w:rPr>
      </w:pPr>
      <w:r w:rsidRPr="000A191A">
        <w:rPr>
          <w:b/>
          <w:sz w:val="28"/>
          <w:szCs w:val="28"/>
        </w:rPr>
        <w:t>«Приватизация зданий, строений, сооружений, помещений, находящихся в муниципальной собственности »</w:t>
      </w:r>
    </w:p>
    <w:p w:rsidR="000A191A" w:rsidRDefault="000A191A" w:rsidP="007E3250">
      <w:pPr>
        <w:jc w:val="both"/>
        <w:rPr>
          <w:sz w:val="24"/>
          <w:szCs w:val="24"/>
        </w:rPr>
      </w:pPr>
    </w:p>
    <w:p w:rsidR="000A191A" w:rsidRDefault="000A191A" w:rsidP="000A191A">
      <w:pPr>
        <w:jc w:val="right"/>
        <w:rPr>
          <w:b/>
          <w:sz w:val="28"/>
          <w:szCs w:val="28"/>
        </w:rPr>
      </w:pPr>
    </w:p>
    <w:p w:rsidR="00C10444" w:rsidRPr="007E3250" w:rsidRDefault="00C10444" w:rsidP="00C1044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8D7DFA">
        <w:rPr>
          <w:sz w:val="28"/>
          <w:szCs w:val="28"/>
        </w:rPr>
        <w:t>Теньгинского</w:t>
      </w:r>
      <w:r>
        <w:rPr>
          <w:sz w:val="28"/>
          <w:szCs w:val="28"/>
        </w:rPr>
        <w:t xml:space="preserve"> сельского поселения</w:t>
      </w:r>
    </w:p>
    <w:p w:rsidR="000A191A" w:rsidRDefault="000A191A" w:rsidP="000A19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_________________________________  </w:t>
      </w:r>
    </w:p>
    <w:p w:rsidR="000A191A" w:rsidRDefault="000A191A" w:rsidP="000A191A">
      <w:pPr>
        <w:jc w:val="right"/>
        <w:rPr>
          <w:sz w:val="28"/>
          <w:szCs w:val="28"/>
        </w:rPr>
      </w:pPr>
    </w:p>
    <w:p w:rsidR="000A191A" w:rsidRDefault="000A191A" w:rsidP="000A19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от_______________________________</w:t>
      </w: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на участие в аукционе</w:t>
      </w:r>
    </w:p>
    <w:p w:rsidR="000A191A" w:rsidRDefault="000A191A" w:rsidP="000A1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по продаже  муниципального  имущества</w:t>
      </w:r>
    </w:p>
    <w:p w:rsidR="000A191A" w:rsidRDefault="000A191A" w:rsidP="000A191A">
      <w:pPr>
        <w:jc w:val="center"/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«_______»__________________20___г.</w:t>
      </w: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___________________________________, именуемый  далее Претендент,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( полное наименование юридического лица, подавшего заявку)</w:t>
      </w: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 xml:space="preserve">( фамилия, имя, отчество и паспортные данные физического лица, подавшего заявку)    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именуемый далее Претендент,</w:t>
      </w: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______________________________________________________________,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( фамилия, имя, отчество, должность)</w:t>
      </w:r>
    </w:p>
    <w:p w:rsidR="000A191A" w:rsidRDefault="000A191A" w:rsidP="000A19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__________________________________________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 Устав, доверенность и др.)</w:t>
      </w: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принимая  решение об участие в аукционе по продаже  находящегося  в  муниципальной собственности  имущества: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( наименование имущества, его основные  характеристики и местонахождение)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обязуется:</w:t>
      </w:r>
    </w:p>
    <w:p w:rsidR="000A191A" w:rsidRDefault="000A191A" w:rsidP="000A191A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соблюдать условия  аукциона, содержащиеся в информационном  сообщении  о проведении  аукциона, опубликованном  в газете </w:t>
      </w:r>
      <w:proofErr w:type="spellStart"/>
      <w:r>
        <w:rPr>
          <w:sz w:val="28"/>
          <w:szCs w:val="28"/>
        </w:rPr>
        <w:t>___________________от_________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  № ___________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 также  порядок  проведения  аукциона, установленный  Положением  об организации   продажи  государственного  или  муниципального  имущества  на аукционе, утвержденным  постановлением  Правительства Российской Федерации  от 12 августа 2002 года № 585;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 случае  признания  победителем  аукциона  заключить  с Продавцом  договор  купли-продажи  не позднее  5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пяти)  дней после  утверждения  протокола  об итогах  аукциона  и  уплатить  Продавцу  стоимость  </w:t>
      </w:r>
      <w:r>
        <w:rPr>
          <w:sz w:val="28"/>
          <w:szCs w:val="28"/>
        </w:rPr>
        <w:lastRenderedPageBreak/>
        <w:t>имущества, установленную  по результатам  аукциона  в сроки, определяемые договором  купли-продажи.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</w:p>
    <w:p w:rsidR="000A191A" w:rsidRDefault="000A191A" w:rsidP="000A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Адрес и банковские  реквизиты  Претенденты: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_________________________________________________________________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______________________________Подпись</w:t>
      </w:r>
      <w:proofErr w:type="spellEnd"/>
      <w:r>
        <w:rPr>
          <w:sz w:val="28"/>
          <w:szCs w:val="28"/>
        </w:rPr>
        <w:t xml:space="preserve"> (Претендента или его полномочного представителя)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</w:p>
    <w:p w:rsidR="000A191A" w:rsidRDefault="000A191A" w:rsidP="000A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«___________»_______________________20___г.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</w:p>
    <w:p w:rsidR="000A191A" w:rsidRDefault="000A191A" w:rsidP="000A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Заявка  принята продавцом: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</w:p>
    <w:p w:rsidR="000A191A" w:rsidRDefault="000A191A" w:rsidP="000A191A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__________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>.          «________»_________________20___г. за №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</w:p>
    <w:p w:rsidR="000A191A" w:rsidRDefault="000A191A" w:rsidP="000A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                             ________________________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подпись уполномоченного лица Продавца                    расшифровка  подписи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</w:p>
    <w:p w:rsidR="000A191A" w:rsidRDefault="000A191A" w:rsidP="000A191A">
      <w:pPr>
        <w:ind w:left="360"/>
        <w:jc w:val="both"/>
        <w:rPr>
          <w:sz w:val="28"/>
          <w:szCs w:val="28"/>
        </w:rPr>
      </w:pPr>
    </w:p>
    <w:p w:rsidR="000A191A" w:rsidRDefault="000A191A" w:rsidP="000A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Примечание: к  настоящей  заявке Претендентом  прилагаются  следующие  документы: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(юридическое лицо)</w:t>
      </w:r>
    </w:p>
    <w:p w:rsidR="000A191A" w:rsidRDefault="000A191A" w:rsidP="000A191A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 учредительных  документов  Претендента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юридического лица), заверенные в установленном порядке:</w:t>
      </w:r>
    </w:p>
    <w:p w:rsidR="000A191A" w:rsidRDefault="000A191A" w:rsidP="000A191A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 уведомление  федерального  антимонопольного органа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его территориального  органа) о намерении  приобрести  подлежащее  приватизации  имущество в соответствии с антимонопольным законодательством;</w:t>
      </w:r>
    </w:p>
    <w:p w:rsidR="000A191A" w:rsidRDefault="000A191A" w:rsidP="000A191A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 наличие (отсутствие) в уставном  капитале  Претендента  доли Российской Федерации, субъектов  Российской Федерации, муниципальных образований;</w:t>
      </w:r>
    </w:p>
    <w:p w:rsidR="000A191A" w:rsidRDefault="000A191A" w:rsidP="000A191A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Платежное поручение  с отметкой  банка  об исполнении, подтверждающее  внесение Претендентом  установленной  суммы задатка.</w:t>
      </w:r>
    </w:p>
    <w:p w:rsidR="000A191A" w:rsidRDefault="000A191A" w:rsidP="000A191A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 решение  соответствующего  органа  управления  Претендента 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юридического лица), разрешающее  приобретение имущества, если это необходимо  в  соответствии  с учредительными документами  Претендента  и законодательством  страны, в которой  зарегистрирован Претендент;</w:t>
      </w:r>
    </w:p>
    <w:p w:rsidR="000A191A" w:rsidRDefault="000A191A" w:rsidP="000A191A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 по цене  продаваемого  на аукционе  имущества  в запечатанном  конверт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при  закрытой  форме  подачи  предложений (может  быть  представлено  в день  подведения  итогов  аукциона). </w:t>
      </w:r>
    </w:p>
    <w:p w:rsidR="000A191A" w:rsidRDefault="000A191A" w:rsidP="000A191A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Иные документы, представляемые  Претендентом  в соответствии  с требованиями  законодательства  и учредительными  документами  Претендента.</w:t>
      </w:r>
    </w:p>
    <w:p w:rsidR="000A191A" w:rsidRDefault="000A191A" w:rsidP="000A191A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Подписанная  Претендентом  опись  представляемых  документов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2-экземплярах).</w:t>
      </w:r>
    </w:p>
    <w:p w:rsidR="000A191A" w:rsidRDefault="000A191A" w:rsidP="000A191A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( физическое лицо)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</w:p>
    <w:p w:rsidR="000A191A" w:rsidRDefault="000A191A" w:rsidP="000A191A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паспорта.</w:t>
      </w:r>
    </w:p>
    <w:p w:rsidR="000A191A" w:rsidRDefault="000A191A" w:rsidP="000A191A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Платежное поручение с отметкой  банка  об исполнении  или  другой документ, подтверждающий  внесение  Претендентом установленной  суммы задатка</w:t>
      </w:r>
    </w:p>
    <w:p w:rsidR="000A191A" w:rsidRDefault="000A191A" w:rsidP="000A191A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 в соответствии  с требованиями  законодательства;</w:t>
      </w:r>
    </w:p>
    <w:p w:rsidR="000A191A" w:rsidRDefault="000A191A" w:rsidP="000A191A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Подписанная  Претендентом  опись  представляемых  документов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двух экземплярах)</w:t>
      </w:r>
    </w:p>
    <w:p w:rsidR="000A191A" w:rsidRDefault="000A191A" w:rsidP="000A191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муниципальной услуги, предоставляются в соответствии  с действующим законодательством.</w:t>
      </w:r>
    </w:p>
    <w:p w:rsidR="000A191A" w:rsidRDefault="000A191A" w:rsidP="000A191A">
      <w:pPr>
        <w:pStyle w:val="3"/>
        <w:numPr>
          <w:ilvl w:val="2"/>
          <w:numId w:val="0"/>
        </w:numPr>
        <w:tabs>
          <w:tab w:val="num" w:pos="0"/>
          <w:tab w:val="num" w:pos="720"/>
        </w:tabs>
        <w:suppressAutoHyphens/>
        <w:spacing w:before="0"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A191A" w:rsidRDefault="000A191A" w:rsidP="000A191A">
      <w:pPr>
        <w:pStyle w:val="3"/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A191A" w:rsidRDefault="000A191A" w:rsidP="000A191A">
      <w:pPr>
        <w:pStyle w:val="3"/>
        <w:tabs>
          <w:tab w:val="left" w:pos="708"/>
        </w:tabs>
        <w:spacing w:before="0" w:after="0"/>
        <w:ind w:left="720" w:hanging="720"/>
        <w:jc w:val="right"/>
        <w:rPr>
          <w:rFonts w:ascii="Times New Roman" w:hAnsi="Times New Roman" w:cs="Times New Roman"/>
          <w:sz w:val="28"/>
          <w:szCs w:val="28"/>
        </w:rPr>
      </w:pPr>
    </w:p>
    <w:p w:rsidR="000A191A" w:rsidRPr="000A191A" w:rsidRDefault="000A191A" w:rsidP="000A191A">
      <w:pPr>
        <w:pStyle w:val="3"/>
        <w:tabs>
          <w:tab w:val="left" w:pos="708"/>
        </w:tabs>
        <w:spacing w:before="0" w:after="0"/>
        <w:ind w:left="720" w:hanging="72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C10444" w:rsidRPr="007E3250" w:rsidRDefault="00C10444" w:rsidP="00C1044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</w:t>
      </w:r>
      <w:r w:rsidR="008D7DFA">
        <w:rPr>
          <w:sz w:val="28"/>
          <w:szCs w:val="28"/>
        </w:rPr>
        <w:t>Теньгинского</w:t>
      </w:r>
      <w:r>
        <w:rPr>
          <w:sz w:val="28"/>
          <w:szCs w:val="28"/>
        </w:rPr>
        <w:t xml:space="preserve"> сельского поселения</w:t>
      </w:r>
    </w:p>
    <w:p w:rsidR="000A191A" w:rsidRDefault="000A191A" w:rsidP="000A191A">
      <w:pPr>
        <w:jc w:val="right"/>
        <w:rPr>
          <w:sz w:val="28"/>
          <w:szCs w:val="28"/>
        </w:rPr>
      </w:pPr>
    </w:p>
    <w:p w:rsidR="000A191A" w:rsidRDefault="000A191A" w:rsidP="000A19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_________________________________</w:t>
      </w:r>
    </w:p>
    <w:p w:rsidR="000A191A" w:rsidRDefault="000A191A" w:rsidP="000A191A">
      <w:pPr>
        <w:jc w:val="right"/>
        <w:rPr>
          <w:sz w:val="28"/>
          <w:szCs w:val="28"/>
        </w:rPr>
      </w:pPr>
    </w:p>
    <w:p w:rsidR="000A191A" w:rsidRDefault="000A191A" w:rsidP="000A19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от_______________________________</w:t>
      </w: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A191A" w:rsidRDefault="000A191A" w:rsidP="000A191A">
      <w:pPr>
        <w:jc w:val="center"/>
        <w:rPr>
          <w:sz w:val="28"/>
          <w:szCs w:val="28"/>
        </w:rPr>
      </w:pPr>
      <w:r>
        <w:rPr>
          <w:sz w:val="28"/>
          <w:szCs w:val="28"/>
        </w:rPr>
        <w:t>О  реализации  преимущественного  права  на  приобретение</w:t>
      </w:r>
    </w:p>
    <w:p w:rsidR="000A191A" w:rsidRDefault="000A191A" w:rsidP="000A191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преимущественного  права  на приобретение  арендуемого</w:t>
      </w:r>
    </w:p>
    <w:p w:rsidR="000A191A" w:rsidRDefault="000A191A" w:rsidP="000A1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муниципального образования </w:t>
      </w:r>
    </w:p>
    <w:p w:rsidR="000A191A" w:rsidRDefault="008D7DFA" w:rsidP="000A191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Теньгинское</w:t>
      </w:r>
      <w:r w:rsidR="00C10444">
        <w:rPr>
          <w:sz w:val="28"/>
          <w:szCs w:val="28"/>
        </w:rPr>
        <w:t xml:space="preserve"> сельское поселение</w:t>
      </w:r>
    </w:p>
    <w:p w:rsidR="000A191A" w:rsidRDefault="000A191A" w:rsidP="000A191A">
      <w:pPr>
        <w:jc w:val="center"/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Заявитель____________________________________________________________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( для юридических 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полное наименование юридического лица,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для предпринимателей, осуществляющих свою деятельность без образования  юридического лица,-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отчество, паспортные данные)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лице________________________________________________________________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 xml:space="preserve">            ( указать данные лица подписавшего заявление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должность, Ф.И.О)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 xml:space="preserve">и реквизиты документа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которого он действует: </w:t>
      </w:r>
      <w:proofErr w:type="gramStart"/>
      <w:r>
        <w:rPr>
          <w:sz w:val="28"/>
          <w:szCs w:val="28"/>
        </w:rPr>
        <w:t>Устав, доверенность и т.п.)</w:t>
      </w:r>
      <w:proofErr w:type="gramEnd"/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заявляю о своем  </w:t>
      </w:r>
      <w:proofErr w:type="gramStart"/>
      <w:r>
        <w:rPr>
          <w:sz w:val="28"/>
          <w:szCs w:val="28"/>
        </w:rPr>
        <w:t>волеизъявлении</w:t>
      </w:r>
      <w:proofErr w:type="gramEnd"/>
      <w:r>
        <w:rPr>
          <w:sz w:val="28"/>
          <w:szCs w:val="28"/>
        </w:rPr>
        <w:t xml:space="preserve"> о реализации  преимущественного права на приобретение по рыночной  стоимости  арендуемого муниципального имущества</w:t>
      </w: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(наименование имущества, его основные характеристики)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местонахождение:_____________________________________________________</w:t>
      </w: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Условиям отнесения к категории субъектов малого и среднего  предпринимательства, установленным статьей 4 федерального закона от 24.07.2007 № 209-ФЗ « О развитии малого и среднего предпринимательства  в Российской Федерации», соответствую </w:t>
      </w:r>
    </w:p>
    <w:p w:rsidR="000A191A" w:rsidRDefault="000A191A" w:rsidP="000A19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согласно заявлению о соответствии арендатора условиям отнесения к категории  субъектов малого и среднего предпринимательства, установленным статьей 4 ФЗ от 24.07.2007 №209-ФЗ  « О развитии малого и среднего предпринимательства  в Российской Федерации».</w:t>
      </w:r>
      <w:proofErr w:type="gramEnd"/>
    </w:p>
    <w:p w:rsidR="000A191A" w:rsidRDefault="000A191A" w:rsidP="000A1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191A" w:rsidRDefault="000A191A" w:rsidP="000A191A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предмете выкупа  арендуемого муниципального имущества: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1.Срок аренды (срок пользования муниципальным имуществом)  ____________</w:t>
      </w:r>
    </w:p>
    <w:p w:rsidR="000A191A" w:rsidRDefault="000A191A" w:rsidP="000A191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191A" w:rsidRDefault="000A191A" w:rsidP="000A19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дата, номер (номера) договора (договоров)</w:t>
      </w:r>
      <w:proofErr w:type="gramEnd"/>
    </w:p>
    <w:p w:rsidR="000A191A" w:rsidRDefault="000A191A" w:rsidP="000A191A">
      <w:pPr>
        <w:jc w:val="both"/>
        <w:rPr>
          <w:sz w:val="28"/>
          <w:szCs w:val="28"/>
        </w:rPr>
      </w:pPr>
      <w:r>
        <w:rPr>
          <w:sz w:val="28"/>
          <w:szCs w:val="28"/>
        </w:rPr>
        <w:t>2.Площадь арендуемого имущества_____________________________________</w:t>
      </w:r>
    </w:p>
    <w:p w:rsidR="000A191A" w:rsidRDefault="000A191A" w:rsidP="000A191A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оплаты приобретаемого арендуемого имущества________________</w:t>
      </w:r>
    </w:p>
    <w:p w:rsidR="000A191A" w:rsidRDefault="000A191A" w:rsidP="000A191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191A" w:rsidRDefault="000A191A" w:rsidP="000A191A">
      <w:pPr>
        <w:jc w:val="both"/>
        <w:rPr>
          <w:sz w:val="28"/>
          <w:szCs w:val="28"/>
        </w:rPr>
      </w:pPr>
      <w:r>
        <w:rPr>
          <w:sz w:val="28"/>
          <w:szCs w:val="28"/>
        </w:rPr>
        <w:t>(единовременно или в рассрочку, срок рассрочки оплаты)</w:t>
      </w:r>
    </w:p>
    <w:p w:rsidR="000A191A" w:rsidRDefault="000A191A" w:rsidP="000A191A">
      <w:pPr>
        <w:jc w:val="both"/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Адрес, по которому Заявителю следует направлять извещение о принятом решении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К заявке  прилагаются: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- заявление о соответствии  арендатора условиям отнесения к категории  субъектов малого и среднего предпринимательства: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- опись представленных документов;</w:t>
      </w:r>
    </w:p>
    <w:p w:rsidR="000A191A" w:rsidRDefault="000A191A" w:rsidP="000A191A">
      <w:pPr>
        <w:jc w:val="both"/>
        <w:rPr>
          <w:sz w:val="28"/>
          <w:szCs w:val="28"/>
        </w:rPr>
      </w:pPr>
      <w:r>
        <w:rPr>
          <w:sz w:val="28"/>
          <w:szCs w:val="28"/>
        </w:rPr>
        <w:t>-иные документы, представляемые заявителем в соответствии с требованиями законодательства и учредительными документами заявителя.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Юридические лица дополнительно представляют:</w:t>
      </w:r>
    </w:p>
    <w:p w:rsidR="000A191A" w:rsidRDefault="000A191A" w:rsidP="000A1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-нотариально заверенные копии: учредительных документов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изменениями), свидетельства о внесении записи в ЕГРЮЛ о постановке на учет в налоговом органе;</w:t>
      </w:r>
    </w:p>
    <w:p w:rsidR="000A191A" w:rsidRDefault="000A191A" w:rsidP="000A1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в письменной форме  соответствующего органа управления о приобретении  имущества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если это необходимо в соответствии с учредительными документами заявителя и законодательством  государства, в котором зарегистрирован заявитель);</w:t>
      </w:r>
    </w:p>
    <w:p w:rsidR="000A191A" w:rsidRDefault="000A191A" w:rsidP="000A191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оформленные и заверенные документы, подтверждающие  полномочия  органов управления и должностных лиц  заявителя.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Предприниматели, осуществляющие  свою деятельность  без  образования  юридического  лица, дополнительно представляют: </w:t>
      </w:r>
    </w:p>
    <w:p w:rsidR="000A191A" w:rsidRDefault="000A191A" w:rsidP="000A191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 удостоверяющего  личность, заверенные  копии: свидетельства о государственной регистрации и свидетельства о постановке на учет в налоговом  органе.</w:t>
      </w:r>
    </w:p>
    <w:p w:rsidR="000A191A" w:rsidRDefault="000A191A" w:rsidP="000A191A">
      <w:pPr>
        <w:jc w:val="both"/>
        <w:rPr>
          <w:sz w:val="28"/>
          <w:szCs w:val="28"/>
        </w:rPr>
      </w:pPr>
      <w:r>
        <w:rPr>
          <w:sz w:val="28"/>
          <w:szCs w:val="28"/>
        </w:rPr>
        <w:t>В  случае  подачи  заявления представителем заявителя  предъявляется  надлежащим образом оформленная доверенность;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муниципальной услуги, предоставляются в соответствии  с действующим законодательством.</w:t>
      </w: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 xml:space="preserve">Подпись  Заявителя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его полномочного  представителя)____________________</w:t>
      </w: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_______________________(____________________)телефон_________________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( Ф.И.О., должность)                       (подпись)                                      _________________________</w:t>
      </w: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«_______»______________________20___г                М.П.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( дата подачи заявления)</w:t>
      </w:r>
    </w:p>
    <w:p w:rsidR="000A191A" w:rsidRPr="000A191A" w:rsidRDefault="000A191A" w:rsidP="000A191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191A" w:rsidRDefault="000A191A" w:rsidP="000A191A">
      <w:pPr>
        <w:jc w:val="right"/>
        <w:rPr>
          <w:b/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C10444" w:rsidRPr="007E3250" w:rsidRDefault="00C10444" w:rsidP="00C1044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</w:t>
      </w:r>
      <w:r w:rsidR="008D7DFA">
        <w:rPr>
          <w:sz w:val="28"/>
          <w:szCs w:val="28"/>
        </w:rPr>
        <w:t>Теньгинского</w:t>
      </w:r>
      <w:r>
        <w:rPr>
          <w:sz w:val="28"/>
          <w:szCs w:val="28"/>
        </w:rPr>
        <w:t xml:space="preserve"> сельского поселения</w:t>
      </w:r>
    </w:p>
    <w:p w:rsidR="000A191A" w:rsidRDefault="000A191A" w:rsidP="000A191A">
      <w:pPr>
        <w:jc w:val="right"/>
        <w:rPr>
          <w:sz w:val="28"/>
          <w:szCs w:val="28"/>
        </w:rPr>
      </w:pPr>
    </w:p>
    <w:p w:rsidR="000A191A" w:rsidRDefault="000A191A" w:rsidP="000A19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_________________________________</w:t>
      </w:r>
    </w:p>
    <w:p w:rsidR="000A191A" w:rsidRDefault="000A191A" w:rsidP="000A191A">
      <w:pPr>
        <w:jc w:val="right"/>
        <w:rPr>
          <w:sz w:val="28"/>
          <w:szCs w:val="28"/>
        </w:rPr>
      </w:pPr>
    </w:p>
    <w:p w:rsidR="000A191A" w:rsidRDefault="000A191A" w:rsidP="000A19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от_______________________________</w:t>
      </w: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О  соответствии  арендатора условиям  отнесения к категории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субъектов малого и среднего предпринимательства,</w:t>
      </w:r>
    </w:p>
    <w:p w:rsidR="000A191A" w:rsidRDefault="000A191A" w:rsidP="000A19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установленным статьей 4 федерального закона от 24.07.2007 № 209-ФЗ « О развитии малого и среднего предпринимательства  в Российской Федерации»</w:t>
      </w:r>
      <w:proofErr w:type="gramEnd"/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Заявитель____________________________________________________________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 для юридических 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полное наименование юридического лица,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для предпринимателей, осуществляющих свою деятельность без образования юридического лица,-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отчество, паспортные данные)</w:t>
      </w: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____________________________________________________________________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( указать данные лица подписавшего  заявление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должность, Ф.И.О.)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191A" w:rsidRDefault="000A191A" w:rsidP="000A191A">
      <w:pPr>
        <w:rPr>
          <w:sz w:val="28"/>
          <w:szCs w:val="28"/>
        </w:rPr>
      </w:pPr>
      <w:r>
        <w:rPr>
          <w:sz w:val="28"/>
          <w:szCs w:val="28"/>
        </w:rPr>
        <w:t xml:space="preserve"> и  реквизиты  документа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 которого он действует: </w:t>
      </w:r>
      <w:proofErr w:type="gramStart"/>
      <w:r>
        <w:rPr>
          <w:sz w:val="28"/>
          <w:szCs w:val="28"/>
        </w:rPr>
        <w:t>Устав, доверенность и т.п.)</w:t>
      </w:r>
      <w:proofErr w:type="gramEnd"/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условиям отнесения к категории субъектов малого и среднего предпринимательства,   установленным статьей 4 федерального закона от 24.07.2007 № 209-ФЗ « О развитии малого и среднего предпринимательства  в Российской Федерации»,</w:t>
      </w:r>
    </w:p>
    <w:p w:rsidR="000A191A" w:rsidRDefault="000A191A" w:rsidP="000A1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  и подтверждаю  документально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подтвердить документально  все сведения, предусмотренные  статьей 4  вышеуказанного закона):</w:t>
      </w:r>
    </w:p>
    <w:p w:rsidR="000A191A" w:rsidRDefault="000A191A" w:rsidP="000A191A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 из единого  государственного реестра  юридических лиц. В случае  если доля  участия  одного  или нескольких  юридических лиц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складочном) капитале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паевом  </w:t>
      </w:r>
      <w:proofErr w:type="gramStart"/>
      <w:r>
        <w:rPr>
          <w:sz w:val="28"/>
          <w:szCs w:val="28"/>
        </w:rPr>
        <w:t>фонде</w:t>
      </w:r>
      <w:proofErr w:type="gramEnd"/>
      <w:r>
        <w:rPr>
          <w:sz w:val="28"/>
          <w:szCs w:val="28"/>
        </w:rPr>
        <w:t>)  заявителя превышает  двадцать пять  процентов, предоставляется  также выписка из Единого государственного реестра юридических лиц на каждое такое юридическое лицо.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 для юридических 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суммарная доля  участия Российской Федерации, субъектов Р</w:t>
      </w:r>
      <w:r w:rsidR="00C10444">
        <w:rPr>
          <w:sz w:val="28"/>
          <w:szCs w:val="28"/>
        </w:rPr>
        <w:t>оссийской Федерации, муниципаль</w:t>
      </w:r>
      <w:r>
        <w:rPr>
          <w:sz w:val="28"/>
          <w:szCs w:val="28"/>
        </w:rPr>
        <w:t xml:space="preserve">ных образований, иностранных юридических лиц, иностранных граждан, общественных и религиозных организаций ( объединений), благотворительных и иных </w:t>
      </w:r>
      <w:r>
        <w:rPr>
          <w:sz w:val="28"/>
          <w:szCs w:val="28"/>
        </w:rPr>
        <w:lastRenderedPageBreak/>
        <w:t>фондов  в уставном ( складочном) капитале (паевом фонде) указанных юридических лиц не должна превышать  двадцать пять  процентов ( за иск</w:t>
      </w:r>
      <w:r w:rsidR="00C10444">
        <w:rPr>
          <w:sz w:val="28"/>
          <w:szCs w:val="28"/>
        </w:rPr>
        <w:t>л</w:t>
      </w:r>
      <w:r>
        <w:rPr>
          <w:sz w:val="28"/>
          <w:szCs w:val="28"/>
        </w:rPr>
        <w:t>ючением активов акционерных инвестиционных фондов  и закрытых  паевых инвестиционных  фондов), доля участия, принадлежащая одному или нескольким  юридическим лицам, не являющимся субъектами  малого и среднего предпринимательства, не должна  превышать двадцать пять процентов)</w:t>
      </w:r>
    </w:p>
    <w:p w:rsidR="000A191A" w:rsidRDefault="000A191A" w:rsidP="000A191A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Копия Сведений о среднесписочной численности за предшествующий календарный год по форме по КНД 1110018, утвержденной приказом ФНС « Об утверждении  формы сведений о среднесписочной  численности работников за предшествующий календарный год» №ММ-3-25/174 от 29.03.2007г.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отметкой налоговой инспекции).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средняя  численность работников  за предшествующий календарный год не должна превышать  следующие предельные значения  средней численности работников для каждой категории субъектов  малого и среднего  предпринимательства:</w:t>
      </w:r>
      <w:proofErr w:type="gramEnd"/>
    </w:p>
    <w:p w:rsidR="000A191A" w:rsidRDefault="000A191A" w:rsidP="000A191A">
      <w:pPr>
        <w:ind w:left="360"/>
        <w:rPr>
          <w:sz w:val="28"/>
          <w:szCs w:val="28"/>
        </w:rPr>
      </w:pPr>
      <w:r>
        <w:rPr>
          <w:sz w:val="28"/>
          <w:szCs w:val="28"/>
        </w:rPr>
        <w:t>а) от ста одного до двухсот пятидесяти человек включительно для средних предприятий;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 ста человек включительно для малых предприятий; среди малых предприятий  выделяются </w:t>
      </w:r>
      <w:proofErr w:type="spellStart"/>
      <w:r>
        <w:rPr>
          <w:sz w:val="28"/>
          <w:szCs w:val="28"/>
        </w:rPr>
        <w:t>микропредприяти</w:t>
      </w:r>
      <w:proofErr w:type="gramStart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до пятнадцати человек)</w:t>
      </w:r>
    </w:p>
    <w:p w:rsidR="000A191A" w:rsidRDefault="000A191A" w:rsidP="000A191A">
      <w:pPr>
        <w:ind w:left="360"/>
        <w:rPr>
          <w:sz w:val="28"/>
          <w:szCs w:val="28"/>
        </w:rPr>
      </w:pPr>
    </w:p>
    <w:p w:rsidR="000A191A" w:rsidRDefault="000A191A" w:rsidP="000A19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3.1) для юридических лиц: 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прибылях и убытках за предшествующий финансовый год по форме №2,утвержденный Приказом Минфина РФ « О формах  бухгалтерской отчетности  предприятий» от 22.07.2003 № 67н с отметкой налоговой инспекции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для организаций, применяющих  общий режим </w:t>
      </w:r>
      <w:proofErr w:type="spellStart"/>
      <w:r>
        <w:rPr>
          <w:sz w:val="28"/>
          <w:szCs w:val="28"/>
        </w:rPr>
        <w:t>налогооблажения</w:t>
      </w:r>
      <w:proofErr w:type="spellEnd"/>
      <w:r>
        <w:rPr>
          <w:sz w:val="28"/>
          <w:szCs w:val="28"/>
        </w:rPr>
        <w:t xml:space="preserve"> и организаций, уплачивающих  единый  налог на вмененный доход);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уведомления о возможности  применения  упрощенной системы  </w:t>
      </w:r>
      <w:proofErr w:type="spellStart"/>
      <w:r>
        <w:rPr>
          <w:sz w:val="28"/>
          <w:szCs w:val="28"/>
        </w:rPr>
        <w:t>налогооблажения</w:t>
      </w:r>
      <w:proofErr w:type="spellEnd"/>
      <w:r>
        <w:rPr>
          <w:sz w:val="28"/>
          <w:szCs w:val="28"/>
        </w:rPr>
        <w:t xml:space="preserve">  по форме № 26.2-2 утвержденной Приказом МНС России « Об утверждении форм документов для применения  упрощенной системы  </w:t>
      </w:r>
      <w:proofErr w:type="spellStart"/>
      <w:r>
        <w:rPr>
          <w:sz w:val="28"/>
          <w:szCs w:val="28"/>
        </w:rPr>
        <w:t>налогооблажения</w:t>
      </w:r>
      <w:proofErr w:type="spellEnd"/>
      <w:r>
        <w:rPr>
          <w:sz w:val="28"/>
          <w:szCs w:val="28"/>
        </w:rPr>
        <w:t xml:space="preserve">» от 19.09.2002 г. № ВГ- 3-22/495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для организаций, применяющих упрощенную систему  </w:t>
      </w:r>
      <w:proofErr w:type="spellStart"/>
      <w:r>
        <w:rPr>
          <w:sz w:val="28"/>
          <w:szCs w:val="28"/>
        </w:rPr>
        <w:t>налогооблажения</w:t>
      </w:r>
      <w:proofErr w:type="spellEnd"/>
      <w:r>
        <w:rPr>
          <w:sz w:val="28"/>
          <w:szCs w:val="28"/>
        </w:rPr>
        <w:t>.</w:t>
      </w:r>
    </w:p>
    <w:p w:rsidR="000A191A" w:rsidRDefault="000A191A" w:rsidP="000A191A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3.2.) для индивидуальных  предпринимателей: справка о размере выручки за предшествующий год).</w:t>
      </w:r>
      <w:proofErr w:type="gramEnd"/>
    </w:p>
    <w:p w:rsidR="000A191A" w:rsidRDefault="000A191A" w:rsidP="000A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Выручка  от реализации  товаров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работ, услуг) без учета  налога на добавленную  стоимость  или балансовая  стоимость активов ( остаточная стоимость основных средств и нематериальных  активов) за предшествующий календарный год не должна  превышать  предельные значения, установленные  Правительством Российской Федерации для каждой категории  субъектов малого и среднего предпринимательства.</w:t>
      </w:r>
    </w:p>
    <w:p w:rsidR="000A191A" w:rsidRDefault="000A191A" w:rsidP="000A191A">
      <w:pPr>
        <w:ind w:left="360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муниципальной услуги, предоставляются в соответствии  с действующим законодательством.</w:t>
      </w:r>
    </w:p>
    <w:p w:rsidR="000A191A" w:rsidRDefault="000A191A" w:rsidP="000A191A">
      <w:pPr>
        <w:ind w:left="360"/>
        <w:rPr>
          <w:sz w:val="28"/>
          <w:szCs w:val="28"/>
        </w:rPr>
      </w:pPr>
      <w:r>
        <w:rPr>
          <w:sz w:val="28"/>
          <w:szCs w:val="28"/>
        </w:rPr>
        <w:t>Адрес, по которому Заявителю  следует  направлять  извещение о принятом решении</w:t>
      </w:r>
    </w:p>
    <w:p w:rsidR="000A191A" w:rsidRDefault="000A191A" w:rsidP="000A191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0A191A" w:rsidRDefault="000A191A" w:rsidP="000A191A">
      <w:pPr>
        <w:ind w:left="360"/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ind w:left="360"/>
        <w:rPr>
          <w:sz w:val="28"/>
          <w:szCs w:val="28"/>
        </w:rPr>
      </w:pPr>
    </w:p>
    <w:p w:rsidR="000A191A" w:rsidRDefault="000A191A" w:rsidP="000A19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Подпись Заявителя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его полномочного лица)__________________________</w:t>
      </w:r>
    </w:p>
    <w:p w:rsidR="000A191A" w:rsidRDefault="000A191A" w:rsidP="000A191A">
      <w:pPr>
        <w:ind w:left="360"/>
        <w:rPr>
          <w:sz w:val="28"/>
          <w:szCs w:val="28"/>
        </w:rPr>
      </w:pPr>
    </w:p>
    <w:p w:rsidR="000A191A" w:rsidRDefault="000A191A" w:rsidP="000A191A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____________________(___________________)телефон__________________</w:t>
      </w:r>
    </w:p>
    <w:p w:rsidR="000A191A" w:rsidRDefault="000A191A" w:rsidP="000A19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 дата подачи заявления)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подпись)                                          ________________________________</w:t>
      </w:r>
    </w:p>
    <w:p w:rsidR="000A191A" w:rsidRDefault="000A191A" w:rsidP="000A191A">
      <w:pPr>
        <w:ind w:left="360"/>
        <w:rPr>
          <w:sz w:val="28"/>
          <w:szCs w:val="28"/>
        </w:rPr>
      </w:pPr>
    </w:p>
    <w:p w:rsidR="000A191A" w:rsidRDefault="000A191A" w:rsidP="000A191A">
      <w:pPr>
        <w:ind w:left="360"/>
        <w:rPr>
          <w:sz w:val="28"/>
          <w:szCs w:val="28"/>
        </w:rPr>
      </w:pPr>
    </w:p>
    <w:p w:rsidR="000A191A" w:rsidRDefault="000A191A" w:rsidP="000A191A">
      <w:pPr>
        <w:ind w:left="360"/>
        <w:rPr>
          <w:sz w:val="28"/>
          <w:szCs w:val="28"/>
        </w:rPr>
      </w:pPr>
      <w:r>
        <w:rPr>
          <w:sz w:val="28"/>
          <w:szCs w:val="28"/>
        </w:rPr>
        <w:t>«__________»________________20___г.             М.П.</w:t>
      </w:r>
    </w:p>
    <w:p w:rsidR="000A191A" w:rsidRDefault="000A191A" w:rsidP="000A191A">
      <w:pPr>
        <w:ind w:left="360"/>
        <w:rPr>
          <w:sz w:val="28"/>
          <w:szCs w:val="28"/>
        </w:rPr>
      </w:pPr>
      <w:r>
        <w:rPr>
          <w:sz w:val="28"/>
          <w:szCs w:val="28"/>
        </w:rPr>
        <w:t>( дата подачи заявления)</w:t>
      </w:r>
    </w:p>
    <w:p w:rsidR="00646A85" w:rsidRDefault="00646A85" w:rsidP="000A191A">
      <w:pPr>
        <w:ind w:left="360"/>
        <w:rPr>
          <w:sz w:val="28"/>
          <w:szCs w:val="28"/>
        </w:rPr>
      </w:pPr>
    </w:p>
    <w:p w:rsidR="00646A85" w:rsidRDefault="00646A85" w:rsidP="000A191A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A191A" w:rsidRDefault="000A191A" w:rsidP="000A191A">
      <w:pPr>
        <w:rPr>
          <w:sz w:val="28"/>
          <w:szCs w:val="28"/>
        </w:rPr>
      </w:pPr>
    </w:p>
    <w:p w:rsidR="00864177" w:rsidRDefault="00864177" w:rsidP="00864177">
      <w:pPr>
        <w:autoSpaceDE w:val="0"/>
        <w:jc w:val="both"/>
        <w:rPr>
          <w:rFonts w:eastAsia="Arial"/>
          <w:bCs/>
          <w:kern w:val="2"/>
          <w:lang w:eastAsia="ar-SA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C10444" w:rsidRPr="007E3250" w:rsidRDefault="00C10444" w:rsidP="00C1044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8D7DFA">
        <w:rPr>
          <w:sz w:val="28"/>
          <w:szCs w:val="28"/>
        </w:rPr>
        <w:t>Теньгинского</w:t>
      </w:r>
      <w:r>
        <w:rPr>
          <w:sz w:val="28"/>
          <w:szCs w:val="28"/>
        </w:rPr>
        <w:t xml:space="preserve"> сельского поселения</w:t>
      </w:r>
    </w:p>
    <w:p w:rsidR="00864177" w:rsidRPr="00864177" w:rsidRDefault="00864177" w:rsidP="00864177">
      <w:pPr>
        <w:rPr>
          <w:sz w:val="28"/>
          <w:szCs w:val="28"/>
        </w:rPr>
      </w:pPr>
    </w:p>
    <w:p w:rsidR="00864177" w:rsidRPr="00864177" w:rsidRDefault="00864177" w:rsidP="00864177">
      <w:pPr>
        <w:ind w:firstLine="4820"/>
        <w:rPr>
          <w:sz w:val="28"/>
          <w:szCs w:val="28"/>
        </w:rPr>
      </w:pPr>
      <w:r w:rsidRPr="00864177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864177">
        <w:rPr>
          <w:sz w:val="28"/>
          <w:szCs w:val="28"/>
        </w:rPr>
        <w:t>___________________</w:t>
      </w:r>
    </w:p>
    <w:p w:rsidR="00864177" w:rsidRPr="00864177" w:rsidRDefault="00864177" w:rsidP="00864177">
      <w:pPr>
        <w:ind w:firstLine="4820"/>
        <w:rPr>
          <w:sz w:val="28"/>
          <w:szCs w:val="28"/>
        </w:rPr>
      </w:pPr>
    </w:p>
    <w:p w:rsidR="00864177" w:rsidRPr="00864177" w:rsidRDefault="00864177" w:rsidP="00864177">
      <w:pPr>
        <w:ind w:firstLine="4820"/>
        <w:rPr>
          <w:sz w:val="28"/>
          <w:szCs w:val="28"/>
        </w:rPr>
      </w:pPr>
      <w:r w:rsidRPr="00864177">
        <w:rPr>
          <w:sz w:val="28"/>
          <w:szCs w:val="28"/>
        </w:rPr>
        <w:t xml:space="preserve">от ______________________________  </w:t>
      </w:r>
    </w:p>
    <w:p w:rsidR="00864177" w:rsidRPr="00864177" w:rsidRDefault="00864177" w:rsidP="00864177">
      <w:pPr>
        <w:ind w:firstLine="4820"/>
        <w:jc w:val="center"/>
        <w:rPr>
          <w:sz w:val="28"/>
          <w:szCs w:val="28"/>
        </w:rPr>
      </w:pPr>
      <w:r w:rsidRPr="00864177">
        <w:rPr>
          <w:sz w:val="28"/>
          <w:szCs w:val="28"/>
        </w:rPr>
        <w:t>(фамилия, имя, отчество полностью)</w:t>
      </w:r>
    </w:p>
    <w:p w:rsidR="00864177" w:rsidRPr="00864177" w:rsidRDefault="00864177" w:rsidP="00864177">
      <w:pPr>
        <w:ind w:firstLine="4820"/>
        <w:rPr>
          <w:sz w:val="28"/>
          <w:szCs w:val="28"/>
        </w:rPr>
      </w:pPr>
    </w:p>
    <w:p w:rsidR="00864177" w:rsidRPr="00864177" w:rsidRDefault="00864177" w:rsidP="00864177">
      <w:pPr>
        <w:ind w:firstLine="4820"/>
        <w:rPr>
          <w:sz w:val="28"/>
          <w:szCs w:val="28"/>
        </w:rPr>
      </w:pPr>
      <w:r w:rsidRPr="00864177">
        <w:rPr>
          <w:sz w:val="28"/>
          <w:szCs w:val="28"/>
        </w:rPr>
        <w:t>__________________________________</w:t>
      </w:r>
    </w:p>
    <w:p w:rsidR="00864177" w:rsidRPr="00864177" w:rsidRDefault="00864177" w:rsidP="00864177">
      <w:pPr>
        <w:ind w:firstLine="4820"/>
        <w:rPr>
          <w:sz w:val="28"/>
          <w:szCs w:val="28"/>
        </w:rPr>
      </w:pPr>
    </w:p>
    <w:p w:rsidR="00864177" w:rsidRPr="00864177" w:rsidRDefault="00864177" w:rsidP="00864177">
      <w:pPr>
        <w:ind w:firstLine="4820"/>
        <w:rPr>
          <w:sz w:val="28"/>
          <w:szCs w:val="28"/>
        </w:rPr>
      </w:pPr>
      <w:r w:rsidRPr="00864177">
        <w:rPr>
          <w:sz w:val="28"/>
          <w:szCs w:val="28"/>
        </w:rPr>
        <w:t>__________________________________</w:t>
      </w:r>
    </w:p>
    <w:p w:rsidR="00864177" w:rsidRPr="00864177" w:rsidRDefault="00864177" w:rsidP="00864177">
      <w:pPr>
        <w:ind w:firstLine="4820"/>
        <w:jc w:val="center"/>
        <w:rPr>
          <w:sz w:val="28"/>
          <w:szCs w:val="28"/>
        </w:rPr>
      </w:pPr>
      <w:r w:rsidRPr="00864177">
        <w:rPr>
          <w:sz w:val="28"/>
          <w:szCs w:val="28"/>
        </w:rPr>
        <w:t>(адрес регистрации)</w:t>
      </w:r>
    </w:p>
    <w:p w:rsidR="00864177" w:rsidRPr="00864177" w:rsidRDefault="00864177" w:rsidP="00864177">
      <w:pPr>
        <w:ind w:firstLine="4820"/>
        <w:rPr>
          <w:sz w:val="28"/>
          <w:szCs w:val="28"/>
        </w:rPr>
      </w:pPr>
    </w:p>
    <w:p w:rsidR="00864177" w:rsidRPr="00864177" w:rsidRDefault="00864177" w:rsidP="00864177">
      <w:pPr>
        <w:ind w:firstLine="4820"/>
        <w:rPr>
          <w:sz w:val="28"/>
          <w:szCs w:val="28"/>
        </w:rPr>
      </w:pPr>
      <w:r w:rsidRPr="00864177">
        <w:rPr>
          <w:sz w:val="28"/>
          <w:szCs w:val="28"/>
        </w:rPr>
        <w:t>__________________________________</w:t>
      </w:r>
    </w:p>
    <w:p w:rsidR="00864177" w:rsidRPr="00864177" w:rsidRDefault="00864177" w:rsidP="008641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64177" w:rsidRPr="00864177" w:rsidRDefault="00864177" w:rsidP="00864177">
      <w:pPr>
        <w:jc w:val="center"/>
        <w:rPr>
          <w:sz w:val="28"/>
          <w:szCs w:val="28"/>
        </w:rPr>
      </w:pPr>
      <w:r w:rsidRPr="00864177">
        <w:rPr>
          <w:b/>
          <w:sz w:val="28"/>
          <w:szCs w:val="28"/>
        </w:rPr>
        <w:t>ЖАЛОБА</w:t>
      </w:r>
    </w:p>
    <w:p w:rsidR="00864177" w:rsidRPr="00864177" w:rsidRDefault="00864177" w:rsidP="00864177">
      <w:pPr>
        <w:jc w:val="center"/>
        <w:rPr>
          <w:sz w:val="28"/>
          <w:szCs w:val="28"/>
        </w:rPr>
      </w:pPr>
      <w:r w:rsidRPr="00864177">
        <w:rPr>
          <w:sz w:val="28"/>
          <w:szCs w:val="28"/>
        </w:rPr>
        <w:t xml:space="preserve">на действия (бездействия) или решения осуществленные (принятые) </w:t>
      </w:r>
    </w:p>
    <w:p w:rsidR="00864177" w:rsidRPr="00864177" w:rsidRDefault="00864177" w:rsidP="00864177">
      <w:pPr>
        <w:jc w:val="center"/>
        <w:rPr>
          <w:sz w:val="28"/>
          <w:szCs w:val="28"/>
        </w:rPr>
      </w:pPr>
      <w:r w:rsidRPr="00864177">
        <w:rPr>
          <w:sz w:val="28"/>
          <w:szCs w:val="28"/>
        </w:rPr>
        <w:t>в ходе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864177" w:rsidRPr="00864177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177" w:rsidRPr="00864177" w:rsidRDefault="00864177">
            <w:pPr>
              <w:jc w:val="both"/>
              <w:rPr>
                <w:sz w:val="28"/>
                <w:szCs w:val="28"/>
              </w:rPr>
            </w:pPr>
          </w:p>
        </w:tc>
      </w:tr>
      <w:tr w:rsidR="00864177" w:rsidRPr="00864177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177" w:rsidRPr="00864177" w:rsidRDefault="00864177">
            <w:pPr>
              <w:jc w:val="center"/>
              <w:rPr>
                <w:sz w:val="28"/>
                <w:szCs w:val="28"/>
              </w:rPr>
            </w:pPr>
            <w:r w:rsidRPr="00864177">
              <w:rPr>
                <w:sz w:val="28"/>
                <w:szCs w:val="28"/>
              </w:rPr>
              <w:t>(должность, Ф.И.О. должностного лица администрации, на которое подается жалоба)</w:t>
            </w:r>
          </w:p>
        </w:tc>
      </w:tr>
    </w:tbl>
    <w:p w:rsidR="00864177" w:rsidRPr="00864177" w:rsidRDefault="00864177" w:rsidP="00864177">
      <w:pPr>
        <w:jc w:val="both"/>
        <w:rPr>
          <w:sz w:val="28"/>
          <w:szCs w:val="28"/>
        </w:rPr>
      </w:pPr>
    </w:p>
    <w:p w:rsidR="00864177" w:rsidRPr="00864177" w:rsidRDefault="00864177" w:rsidP="00864177">
      <w:pPr>
        <w:jc w:val="both"/>
        <w:rPr>
          <w:sz w:val="28"/>
          <w:szCs w:val="28"/>
        </w:rPr>
      </w:pPr>
    </w:p>
    <w:p w:rsidR="00864177" w:rsidRPr="00864177" w:rsidRDefault="00864177" w:rsidP="00864177">
      <w:pPr>
        <w:jc w:val="both"/>
        <w:rPr>
          <w:sz w:val="28"/>
          <w:szCs w:val="28"/>
        </w:rPr>
      </w:pPr>
      <w:r w:rsidRPr="00864177">
        <w:rPr>
          <w:sz w:val="28"/>
          <w:szCs w:val="28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854"/>
      </w:tblGrid>
      <w:tr w:rsidR="00864177" w:rsidRPr="00864177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177" w:rsidRPr="00864177" w:rsidRDefault="00864177">
            <w:pPr>
              <w:jc w:val="both"/>
              <w:rPr>
                <w:sz w:val="28"/>
                <w:szCs w:val="28"/>
              </w:rPr>
            </w:pPr>
          </w:p>
        </w:tc>
      </w:tr>
      <w:tr w:rsidR="00864177" w:rsidRPr="00864177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177" w:rsidRPr="00864177" w:rsidRDefault="00864177">
            <w:pPr>
              <w:jc w:val="both"/>
              <w:rPr>
                <w:sz w:val="28"/>
                <w:szCs w:val="28"/>
              </w:rPr>
            </w:pPr>
          </w:p>
        </w:tc>
      </w:tr>
      <w:tr w:rsidR="00864177" w:rsidRPr="00864177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177" w:rsidRPr="00864177" w:rsidRDefault="00864177">
            <w:pPr>
              <w:jc w:val="both"/>
              <w:rPr>
                <w:sz w:val="28"/>
                <w:szCs w:val="28"/>
              </w:rPr>
            </w:pPr>
          </w:p>
        </w:tc>
      </w:tr>
      <w:tr w:rsidR="00864177" w:rsidRPr="00864177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177" w:rsidRPr="00864177" w:rsidRDefault="00864177">
            <w:pPr>
              <w:jc w:val="both"/>
              <w:rPr>
                <w:sz w:val="28"/>
                <w:szCs w:val="28"/>
              </w:rPr>
            </w:pPr>
          </w:p>
        </w:tc>
      </w:tr>
      <w:tr w:rsidR="00864177" w:rsidRPr="00864177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177" w:rsidRPr="00864177" w:rsidRDefault="00864177">
            <w:pPr>
              <w:jc w:val="both"/>
              <w:rPr>
                <w:sz w:val="28"/>
                <w:szCs w:val="28"/>
              </w:rPr>
            </w:pPr>
          </w:p>
        </w:tc>
      </w:tr>
      <w:tr w:rsidR="00864177" w:rsidRPr="00864177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177" w:rsidRPr="00864177" w:rsidRDefault="00864177">
            <w:pPr>
              <w:jc w:val="both"/>
              <w:rPr>
                <w:sz w:val="28"/>
                <w:szCs w:val="28"/>
              </w:rPr>
            </w:pPr>
          </w:p>
        </w:tc>
      </w:tr>
      <w:tr w:rsidR="00864177" w:rsidRPr="00864177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177" w:rsidRPr="00864177" w:rsidRDefault="00864177">
            <w:pPr>
              <w:jc w:val="both"/>
              <w:rPr>
                <w:sz w:val="28"/>
                <w:szCs w:val="28"/>
              </w:rPr>
            </w:pPr>
          </w:p>
        </w:tc>
      </w:tr>
    </w:tbl>
    <w:p w:rsidR="00864177" w:rsidRPr="00864177" w:rsidRDefault="00864177" w:rsidP="00864177">
      <w:pPr>
        <w:jc w:val="both"/>
        <w:rPr>
          <w:sz w:val="28"/>
          <w:szCs w:val="28"/>
        </w:rPr>
      </w:pPr>
    </w:p>
    <w:p w:rsidR="00864177" w:rsidRPr="00864177" w:rsidRDefault="00864177" w:rsidP="00864177">
      <w:pPr>
        <w:jc w:val="both"/>
        <w:rPr>
          <w:sz w:val="28"/>
          <w:szCs w:val="28"/>
        </w:rPr>
      </w:pPr>
      <w:r w:rsidRPr="00864177">
        <w:rPr>
          <w:sz w:val="28"/>
          <w:szCs w:val="28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регламента)</w:t>
      </w:r>
    </w:p>
    <w:tbl>
      <w:tblPr>
        <w:tblW w:w="0" w:type="auto"/>
        <w:tblLook w:val="01E0"/>
      </w:tblPr>
      <w:tblGrid>
        <w:gridCol w:w="9574"/>
      </w:tblGrid>
      <w:tr w:rsidR="00864177" w:rsidRPr="00864177">
        <w:tc>
          <w:tcPr>
            <w:tcW w:w="9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177" w:rsidRPr="00864177" w:rsidRDefault="00864177">
            <w:pPr>
              <w:jc w:val="both"/>
              <w:rPr>
                <w:sz w:val="28"/>
                <w:szCs w:val="28"/>
              </w:rPr>
            </w:pPr>
          </w:p>
        </w:tc>
      </w:tr>
      <w:tr w:rsidR="00864177" w:rsidRPr="00864177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177" w:rsidRPr="00864177" w:rsidRDefault="00864177">
            <w:pPr>
              <w:jc w:val="both"/>
              <w:rPr>
                <w:sz w:val="28"/>
                <w:szCs w:val="28"/>
              </w:rPr>
            </w:pPr>
          </w:p>
        </w:tc>
      </w:tr>
      <w:tr w:rsidR="00864177" w:rsidRPr="00864177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177" w:rsidRPr="00864177" w:rsidRDefault="00864177">
            <w:pPr>
              <w:jc w:val="both"/>
              <w:rPr>
                <w:sz w:val="28"/>
                <w:szCs w:val="28"/>
              </w:rPr>
            </w:pPr>
          </w:p>
        </w:tc>
      </w:tr>
      <w:tr w:rsidR="00864177" w:rsidRPr="00864177"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177" w:rsidRPr="00864177" w:rsidRDefault="00864177">
            <w:pPr>
              <w:jc w:val="both"/>
              <w:rPr>
                <w:sz w:val="28"/>
                <w:szCs w:val="28"/>
              </w:rPr>
            </w:pPr>
          </w:p>
        </w:tc>
      </w:tr>
    </w:tbl>
    <w:p w:rsidR="00864177" w:rsidRPr="00864177" w:rsidRDefault="00864177" w:rsidP="00864177">
      <w:pPr>
        <w:jc w:val="both"/>
        <w:rPr>
          <w:sz w:val="28"/>
          <w:szCs w:val="28"/>
        </w:rPr>
      </w:pPr>
    </w:p>
    <w:p w:rsidR="00864177" w:rsidRPr="00864177" w:rsidRDefault="00864177" w:rsidP="00864177">
      <w:pPr>
        <w:jc w:val="both"/>
        <w:rPr>
          <w:sz w:val="28"/>
          <w:szCs w:val="28"/>
        </w:rPr>
      </w:pPr>
      <w:r w:rsidRPr="00864177">
        <w:rPr>
          <w:sz w:val="28"/>
          <w:szCs w:val="28"/>
        </w:rPr>
        <w:t>Приложение:</w:t>
      </w:r>
      <w:r w:rsidRPr="00864177">
        <w:rPr>
          <w:sz w:val="28"/>
          <w:szCs w:val="28"/>
        </w:rPr>
        <w:tab/>
        <w:t>(документы, подтверждающие изложенные обстоятельства)</w:t>
      </w:r>
    </w:p>
    <w:tbl>
      <w:tblPr>
        <w:tblW w:w="0" w:type="auto"/>
        <w:tblLook w:val="01E0"/>
      </w:tblPr>
      <w:tblGrid>
        <w:gridCol w:w="9854"/>
      </w:tblGrid>
      <w:tr w:rsidR="00864177" w:rsidRPr="00864177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177" w:rsidRPr="00864177" w:rsidRDefault="00864177">
            <w:pPr>
              <w:jc w:val="both"/>
              <w:rPr>
                <w:sz w:val="28"/>
                <w:szCs w:val="28"/>
              </w:rPr>
            </w:pPr>
          </w:p>
        </w:tc>
      </w:tr>
      <w:tr w:rsidR="00864177" w:rsidRPr="00864177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177" w:rsidRPr="00864177" w:rsidRDefault="00864177">
            <w:pPr>
              <w:jc w:val="both"/>
              <w:rPr>
                <w:sz w:val="28"/>
                <w:szCs w:val="28"/>
              </w:rPr>
            </w:pPr>
          </w:p>
        </w:tc>
      </w:tr>
      <w:tr w:rsidR="00864177" w:rsidRPr="00864177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177" w:rsidRPr="00864177" w:rsidRDefault="00864177">
            <w:pPr>
              <w:jc w:val="both"/>
              <w:rPr>
                <w:sz w:val="28"/>
                <w:szCs w:val="28"/>
              </w:rPr>
            </w:pPr>
          </w:p>
        </w:tc>
      </w:tr>
    </w:tbl>
    <w:p w:rsidR="00864177" w:rsidRPr="00864177" w:rsidRDefault="00864177" w:rsidP="0086417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89"/>
        <w:gridCol w:w="2565"/>
        <w:gridCol w:w="2100"/>
        <w:gridCol w:w="3100"/>
      </w:tblGrid>
      <w:tr w:rsidR="00864177" w:rsidRPr="00864177"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177" w:rsidRPr="00864177" w:rsidRDefault="008641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64177" w:rsidRPr="00864177" w:rsidRDefault="008641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177" w:rsidRPr="00864177" w:rsidRDefault="008641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177" w:rsidRPr="00864177" w:rsidRDefault="00864177">
            <w:pPr>
              <w:jc w:val="both"/>
              <w:rPr>
                <w:sz w:val="28"/>
                <w:szCs w:val="28"/>
              </w:rPr>
            </w:pPr>
            <w:r w:rsidRPr="00864177">
              <w:rPr>
                <w:sz w:val="28"/>
                <w:szCs w:val="28"/>
              </w:rPr>
              <w:t>/                                          /</w:t>
            </w:r>
          </w:p>
        </w:tc>
      </w:tr>
    </w:tbl>
    <w:p w:rsidR="00864177" w:rsidRPr="00864177" w:rsidRDefault="00864177" w:rsidP="00864177">
      <w:pPr>
        <w:jc w:val="both"/>
        <w:rPr>
          <w:sz w:val="28"/>
          <w:szCs w:val="28"/>
        </w:rPr>
      </w:pPr>
      <w:r w:rsidRPr="00864177">
        <w:rPr>
          <w:sz w:val="28"/>
          <w:szCs w:val="28"/>
        </w:rPr>
        <w:t xml:space="preserve">  (дата)</w:t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  <w:t>(подпись)       (расшифровка подписи)</w:t>
      </w:r>
    </w:p>
    <w:p w:rsidR="00864177" w:rsidRPr="00864177" w:rsidRDefault="00864177" w:rsidP="00864177">
      <w:pPr>
        <w:jc w:val="both"/>
        <w:rPr>
          <w:sz w:val="28"/>
          <w:szCs w:val="28"/>
        </w:rPr>
      </w:pPr>
      <w:r w:rsidRPr="00864177">
        <w:rPr>
          <w:sz w:val="28"/>
          <w:szCs w:val="28"/>
        </w:rPr>
        <w:t>телефон для связи</w:t>
      </w:r>
      <w:r w:rsidRPr="00864177">
        <w:rPr>
          <w:sz w:val="28"/>
          <w:szCs w:val="28"/>
        </w:rPr>
        <w:tab/>
      </w:r>
    </w:p>
    <w:p w:rsidR="00864177" w:rsidRPr="00864177" w:rsidRDefault="00864177" w:rsidP="00864177">
      <w:pPr>
        <w:rPr>
          <w:sz w:val="28"/>
          <w:szCs w:val="28"/>
        </w:rPr>
      </w:pPr>
    </w:p>
    <w:p w:rsidR="00864177" w:rsidRDefault="00864177" w:rsidP="00864177">
      <w:pPr>
        <w:pStyle w:val="3"/>
        <w:numPr>
          <w:ilvl w:val="2"/>
          <w:numId w:val="0"/>
        </w:numPr>
        <w:pBdr>
          <w:bottom w:val="single" w:sz="12" w:space="1" w:color="auto"/>
        </w:pBdr>
        <w:tabs>
          <w:tab w:val="num" w:pos="0"/>
          <w:tab w:val="left" w:pos="705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64177" w:rsidRDefault="00864177" w:rsidP="00864177">
      <w:pPr>
        <w:pStyle w:val="3"/>
        <w:numPr>
          <w:ilvl w:val="2"/>
          <w:numId w:val="0"/>
        </w:numPr>
        <w:tabs>
          <w:tab w:val="num" w:pos="0"/>
          <w:tab w:val="left" w:pos="705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64177" w:rsidRDefault="00864177" w:rsidP="00864177">
      <w:pPr>
        <w:pStyle w:val="3"/>
        <w:numPr>
          <w:ilvl w:val="2"/>
          <w:numId w:val="0"/>
        </w:numPr>
        <w:tabs>
          <w:tab w:val="num" w:pos="0"/>
          <w:tab w:val="left" w:pos="705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D7DFA" w:rsidRDefault="008D7DFA" w:rsidP="00864177">
      <w:pPr>
        <w:jc w:val="center"/>
        <w:rPr>
          <w:b/>
          <w:sz w:val="28"/>
          <w:szCs w:val="28"/>
        </w:rPr>
      </w:pPr>
    </w:p>
    <w:p w:rsidR="00864177" w:rsidRDefault="00864177" w:rsidP="00864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«Признание в установленном порядке жилых помещений </w:t>
      </w:r>
    </w:p>
    <w:p w:rsidR="00864177" w:rsidRDefault="00864177" w:rsidP="0086417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непригодными</w:t>
      </w:r>
      <w:proofErr w:type="gramEnd"/>
      <w:r>
        <w:rPr>
          <w:b/>
          <w:sz w:val="28"/>
          <w:szCs w:val="28"/>
        </w:rPr>
        <w:t xml:space="preserve"> для проживания»</w:t>
      </w:r>
    </w:p>
    <w:p w:rsidR="00864177" w:rsidRPr="00864177" w:rsidRDefault="00864177" w:rsidP="00864177"/>
    <w:p w:rsidR="00864177" w:rsidRDefault="00864177" w:rsidP="00864177">
      <w:pPr>
        <w:pStyle w:val="3"/>
        <w:numPr>
          <w:ilvl w:val="2"/>
          <w:numId w:val="0"/>
        </w:numPr>
        <w:tabs>
          <w:tab w:val="num" w:pos="0"/>
          <w:tab w:val="left" w:pos="705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C10444" w:rsidRPr="007E3250" w:rsidRDefault="00C10444" w:rsidP="00C1044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8D7DFA">
        <w:rPr>
          <w:sz w:val="28"/>
          <w:szCs w:val="28"/>
        </w:rPr>
        <w:t>Теньгинского</w:t>
      </w:r>
      <w:r>
        <w:rPr>
          <w:sz w:val="28"/>
          <w:szCs w:val="28"/>
        </w:rPr>
        <w:t xml:space="preserve"> сельского поселения</w:t>
      </w:r>
    </w:p>
    <w:p w:rsidR="00864177" w:rsidRPr="00864177" w:rsidRDefault="00864177" w:rsidP="00864177">
      <w:pPr>
        <w:ind w:left="4860"/>
        <w:rPr>
          <w:sz w:val="28"/>
          <w:szCs w:val="28"/>
        </w:rPr>
      </w:pPr>
      <w:r w:rsidRPr="00864177">
        <w:rPr>
          <w:sz w:val="28"/>
          <w:szCs w:val="28"/>
        </w:rPr>
        <w:t>________________________________</w:t>
      </w:r>
    </w:p>
    <w:p w:rsidR="00864177" w:rsidRPr="00864177" w:rsidRDefault="00864177" w:rsidP="00864177">
      <w:pPr>
        <w:ind w:left="4860"/>
        <w:rPr>
          <w:sz w:val="28"/>
          <w:szCs w:val="28"/>
        </w:rPr>
      </w:pPr>
    </w:p>
    <w:p w:rsidR="00864177" w:rsidRPr="00864177" w:rsidRDefault="00864177" w:rsidP="00864177">
      <w:pPr>
        <w:ind w:left="4860"/>
        <w:rPr>
          <w:sz w:val="28"/>
          <w:szCs w:val="28"/>
        </w:rPr>
      </w:pPr>
      <w:r w:rsidRPr="00864177">
        <w:rPr>
          <w:sz w:val="28"/>
          <w:szCs w:val="28"/>
        </w:rPr>
        <w:t>________________________________</w:t>
      </w:r>
    </w:p>
    <w:p w:rsidR="00864177" w:rsidRPr="00864177" w:rsidRDefault="00864177" w:rsidP="00864177">
      <w:pPr>
        <w:ind w:left="4860"/>
        <w:rPr>
          <w:sz w:val="28"/>
          <w:szCs w:val="28"/>
        </w:rPr>
      </w:pPr>
      <w:r w:rsidRPr="00864177">
        <w:rPr>
          <w:sz w:val="28"/>
          <w:szCs w:val="28"/>
        </w:rPr>
        <w:t>________________________________</w:t>
      </w:r>
    </w:p>
    <w:p w:rsidR="00864177" w:rsidRPr="00864177" w:rsidRDefault="00864177" w:rsidP="00864177">
      <w:pPr>
        <w:ind w:left="4860"/>
        <w:rPr>
          <w:i/>
          <w:sz w:val="28"/>
          <w:szCs w:val="28"/>
        </w:rPr>
      </w:pPr>
      <w:r w:rsidRPr="00864177">
        <w:rPr>
          <w:i/>
          <w:sz w:val="28"/>
          <w:szCs w:val="28"/>
        </w:rPr>
        <w:t xml:space="preserve"> (Ф.И.О. гражданина, индивидуального предпринимателя; должность и Ф.И.О. должностного лица; наименование организации; юридический и фактический адрес, контактные телефоны)</w:t>
      </w:r>
    </w:p>
    <w:p w:rsidR="00864177" w:rsidRPr="00864177" w:rsidRDefault="00864177" w:rsidP="00864177">
      <w:pPr>
        <w:rPr>
          <w:sz w:val="28"/>
          <w:szCs w:val="28"/>
        </w:rPr>
      </w:pPr>
    </w:p>
    <w:p w:rsidR="00864177" w:rsidRPr="00864177" w:rsidRDefault="00864177" w:rsidP="00864177">
      <w:pPr>
        <w:rPr>
          <w:sz w:val="28"/>
          <w:szCs w:val="28"/>
        </w:rPr>
      </w:pPr>
    </w:p>
    <w:p w:rsidR="00864177" w:rsidRPr="00864177" w:rsidRDefault="00864177" w:rsidP="00864177">
      <w:pPr>
        <w:jc w:val="center"/>
        <w:rPr>
          <w:sz w:val="28"/>
          <w:szCs w:val="28"/>
        </w:rPr>
      </w:pPr>
      <w:r w:rsidRPr="00864177">
        <w:rPr>
          <w:sz w:val="28"/>
          <w:szCs w:val="28"/>
        </w:rPr>
        <w:t>ЗАЯВЛЕНИЕ.</w:t>
      </w:r>
    </w:p>
    <w:p w:rsidR="00864177" w:rsidRPr="00864177" w:rsidRDefault="00864177" w:rsidP="00864177">
      <w:pPr>
        <w:rPr>
          <w:sz w:val="28"/>
          <w:szCs w:val="28"/>
        </w:rPr>
      </w:pPr>
    </w:p>
    <w:p w:rsidR="00864177" w:rsidRPr="00864177" w:rsidRDefault="00864177" w:rsidP="00864177">
      <w:pPr>
        <w:jc w:val="both"/>
        <w:rPr>
          <w:sz w:val="28"/>
          <w:szCs w:val="28"/>
        </w:rPr>
      </w:pPr>
      <w:r w:rsidRPr="00864177">
        <w:rPr>
          <w:sz w:val="28"/>
          <w:szCs w:val="28"/>
        </w:rPr>
        <w:tab/>
        <w:t>Прошу создать межведомственную комиссию __________________________________(</w:t>
      </w:r>
      <w:r w:rsidRPr="00864177">
        <w:rPr>
          <w:i/>
          <w:sz w:val="28"/>
          <w:szCs w:val="28"/>
          <w:u w:val="single"/>
        </w:rPr>
        <w:t>указывается  цель)</w:t>
      </w:r>
      <w:r w:rsidRPr="00864177">
        <w:rPr>
          <w:sz w:val="28"/>
          <w:szCs w:val="28"/>
        </w:rPr>
        <w:t xml:space="preserve"> расположенного по адресу:________________________________________________________принадлежащего </w:t>
      </w:r>
      <w:r w:rsidRPr="00864177">
        <w:rPr>
          <w:i/>
          <w:sz w:val="28"/>
          <w:szCs w:val="28"/>
          <w:u w:val="single"/>
        </w:rPr>
        <w:t>мне (либо наименование юридического лица)</w:t>
      </w:r>
      <w:r w:rsidRPr="00864177">
        <w:rPr>
          <w:sz w:val="28"/>
          <w:szCs w:val="28"/>
        </w:rPr>
        <w:t xml:space="preserve"> по праву собственности.</w:t>
      </w:r>
    </w:p>
    <w:p w:rsidR="00864177" w:rsidRPr="00864177" w:rsidRDefault="00864177" w:rsidP="00864177">
      <w:pPr>
        <w:rPr>
          <w:sz w:val="28"/>
          <w:szCs w:val="28"/>
        </w:rPr>
      </w:pPr>
      <w:r w:rsidRPr="00864177">
        <w:rPr>
          <w:sz w:val="28"/>
          <w:szCs w:val="28"/>
        </w:rPr>
        <w:tab/>
        <w:t>Право собственности на жилое помещение не обременено правами иных лиц.</w:t>
      </w:r>
    </w:p>
    <w:p w:rsidR="00864177" w:rsidRPr="00864177" w:rsidRDefault="00864177" w:rsidP="00864177">
      <w:pPr>
        <w:rPr>
          <w:sz w:val="28"/>
          <w:szCs w:val="28"/>
        </w:rPr>
      </w:pPr>
      <w:r w:rsidRPr="00864177">
        <w:rPr>
          <w:sz w:val="28"/>
          <w:szCs w:val="28"/>
        </w:rPr>
        <w:tab/>
        <w:t>К заявлению прилагаются:</w:t>
      </w:r>
    </w:p>
    <w:p w:rsidR="00864177" w:rsidRPr="00864177" w:rsidRDefault="00864177" w:rsidP="00864177">
      <w:pPr>
        <w:numPr>
          <w:ilvl w:val="0"/>
          <w:numId w:val="5"/>
        </w:numPr>
        <w:jc w:val="both"/>
        <w:rPr>
          <w:sz w:val="28"/>
          <w:szCs w:val="28"/>
        </w:rPr>
      </w:pPr>
      <w:r w:rsidRPr="00864177">
        <w:rPr>
          <w:sz w:val="28"/>
          <w:szCs w:val="28"/>
        </w:rPr>
        <w:t xml:space="preserve"> копии правоустанавливающих документов на жилое помещение;</w:t>
      </w:r>
    </w:p>
    <w:p w:rsidR="00864177" w:rsidRPr="00864177" w:rsidRDefault="00864177" w:rsidP="0086417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4177">
        <w:rPr>
          <w:sz w:val="28"/>
          <w:szCs w:val="28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864177" w:rsidRPr="00864177" w:rsidRDefault="00864177" w:rsidP="0086417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4177">
        <w:rPr>
          <w:rFonts w:ascii="Arial" w:hAnsi="Arial" w:cs="Arial"/>
          <w:sz w:val="28"/>
          <w:szCs w:val="28"/>
        </w:rPr>
        <w:t xml:space="preserve">     </w:t>
      </w:r>
      <w:r w:rsidRPr="00864177">
        <w:rPr>
          <w:sz w:val="28"/>
          <w:szCs w:val="28"/>
        </w:rPr>
        <w:t xml:space="preserve">по усмотрению заявителя также могут быть представлены заявления, письма, жалобы граждан на неудовлетворительные условия проживания, 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864177">
        <w:rPr>
          <w:sz w:val="28"/>
          <w:szCs w:val="28"/>
        </w:rPr>
        <w:t>результатах</w:t>
      </w:r>
      <w:proofErr w:type="gramEnd"/>
      <w:r w:rsidRPr="00864177">
        <w:rPr>
          <w:sz w:val="28"/>
          <w:szCs w:val="28"/>
        </w:rPr>
        <w:t xml:space="preserve"> проведенных в отношении жилого помещения мероприятий по контролю.</w:t>
      </w:r>
    </w:p>
    <w:p w:rsidR="00864177" w:rsidRPr="00864177" w:rsidRDefault="00864177" w:rsidP="0086417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64177" w:rsidRPr="00864177" w:rsidRDefault="00864177" w:rsidP="00864177">
      <w:pPr>
        <w:ind w:left="1320" w:hanging="1320"/>
        <w:jc w:val="both"/>
        <w:rPr>
          <w:i/>
          <w:sz w:val="28"/>
          <w:szCs w:val="28"/>
        </w:rPr>
      </w:pPr>
      <w:r w:rsidRPr="00864177">
        <w:rPr>
          <w:sz w:val="28"/>
          <w:szCs w:val="28"/>
        </w:rPr>
        <w:t xml:space="preserve">Подпись: </w:t>
      </w:r>
      <w:r w:rsidRPr="00864177">
        <w:rPr>
          <w:i/>
          <w:sz w:val="28"/>
          <w:szCs w:val="28"/>
        </w:rPr>
        <w:t>гражданина,  должностного лица, руководителя юридического лица.</w:t>
      </w:r>
    </w:p>
    <w:p w:rsidR="00864177" w:rsidRPr="00864177" w:rsidRDefault="00864177" w:rsidP="0086417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864177" w:rsidRPr="00864177" w:rsidRDefault="00864177" w:rsidP="00864177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</w:p>
    <w:p w:rsidR="00864177" w:rsidRPr="00864177" w:rsidRDefault="00864177" w:rsidP="00864177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</w:p>
    <w:p w:rsidR="00864177" w:rsidRPr="00864177" w:rsidRDefault="00864177" w:rsidP="00864177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864177" w:rsidRPr="00864177" w:rsidRDefault="00864177" w:rsidP="0086417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64177" w:rsidRPr="00864177" w:rsidRDefault="00864177" w:rsidP="00864177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</w:p>
    <w:p w:rsidR="00864177" w:rsidRPr="00864177" w:rsidRDefault="00864177" w:rsidP="00864177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</w:p>
    <w:p w:rsidR="00864177" w:rsidRPr="00864177" w:rsidRDefault="00864177" w:rsidP="00864177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</w:p>
    <w:p w:rsidR="00C10444" w:rsidRPr="007E3250" w:rsidRDefault="00864177" w:rsidP="00C10444">
      <w:pPr>
        <w:ind w:firstLine="720"/>
        <w:jc w:val="right"/>
        <w:rPr>
          <w:sz w:val="28"/>
          <w:szCs w:val="28"/>
        </w:rPr>
      </w:pP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="00C10444">
        <w:rPr>
          <w:sz w:val="28"/>
          <w:szCs w:val="28"/>
        </w:rPr>
        <w:t xml:space="preserve">Главе </w:t>
      </w:r>
      <w:r w:rsidR="008D7DFA">
        <w:rPr>
          <w:sz w:val="28"/>
          <w:szCs w:val="28"/>
        </w:rPr>
        <w:t>Теньгинского</w:t>
      </w:r>
      <w:r w:rsidR="00C10444">
        <w:rPr>
          <w:sz w:val="28"/>
          <w:szCs w:val="28"/>
        </w:rPr>
        <w:t xml:space="preserve"> сельского поселения</w:t>
      </w:r>
    </w:p>
    <w:p w:rsidR="00864177" w:rsidRPr="00864177" w:rsidRDefault="00864177" w:rsidP="00864177">
      <w:pPr>
        <w:ind w:left="4248"/>
        <w:rPr>
          <w:sz w:val="28"/>
          <w:szCs w:val="28"/>
        </w:rPr>
      </w:pP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  <w:t xml:space="preserve">           __________________________________</w:t>
      </w:r>
    </w:p>
    <w:p w:rsidR="00864177" w:rsidRPr="00864177" w:rsidRDefault="00864177" w:rsidP="00864177">
      <w:pPr>
        <w:ind w:left="4248"/>
        <w:rPr>
          <w:color w:val="000000"/>
          <w:sz w:val="28"/>
          <w:szCs w:val="28"/>
        </w:rPr>
      </w:pP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</w:r>
      <w:r w:rsidRPr="00864177">
        <w:rPr>
          <w:sz w:val="28"/>
          <w:szCs w:val="28"/>
        </w:rPr>
        <w:tab/>
        <w:t xml:space="preserve">           __________________________________</w:t>
      </w:r>
      <w:r w:rsidRPr="00864177">
        <w:rPr>
          <w:sz w:val="28"/>
          <w:szCs w:val="28"/>
        </w:rPr>
        <w:tab/>
      </w:r>
    </w:p>
    <w:p w:rsidR="00864177" w:rsidRPr="00864177" w:rsidRDefault="00864177" w:rsidP="00864177">
      <w:pPr>
        <w:jc w:val="right"/>
        <w:rPr>
          <w:color w:val="000000"/>
          <w:sz w:val="28"/>
          <w:szCs w:val="28"/>
        </w:rPr>
      </w:pPr>
    </w:p>
    <w:p w:rsidR="00864177" w:rsidRPr="00864177" w:rsidRDefault="00864177" w:rsidP="00864177">
      <w:pPr>
        <w:widowControl w:val="0"/>
        <w:tabs>
          <w:tab w:val="left" w:pos="191"/>
        </w:tabs>
        <w:autoSpaceDE w:val="0"/>
        <w:autoSpaceDN w:val="0"/>
        <w:adjustRightInd w:val="0"/>
        <w:spacing w:before="25"/>
        <w:ind w:left="4956"/>
        <w:jc w:val="right"/>
        <w:rPr>
          <w:color w:val="000000"/>
          <w:sz w:val="28"/>
          <w:szCs w:val="28"/>
        </w:rPr>
      </w:pPr>
      <w:r w:rsidRPr="00864177">
        <w:rPr>
          <w:color w:val="000000"/>
          <w:sz w:val="28"/>
          <w:szCs w:val="28"/>
        </w:rPr>
        <w:t xml:space="preserve">                    </w:t>
      </w:r>
      <w:r w:rsidRPr="00864177">
        <w:rPr>
          <w:color w:val="000000"/>
          <w:sz w:val="28"/>
          <w:szCs w:val="28"/>
        </w:rPr>
        <w:tab/>
      </w:r>
      <w:r w:rsidRPr="00864177">
        <w:rPr>
          <w:color w:val="000000"/>
          <w:sz w:val="28"/>
          <w:szCs w:val="28"/>
        </w:rPr>
        <w:tab/>
      </w:r>
      <w:r w:rsidRPr="00864177">
        <w:rPr>
          <w:color w:val="000000"/>
          <w:sz w:val="28"/>
          <w:szCs w:val="28"/>
        </w:rPr>
        <w:tab/>
      </w:r>
      <w:r w:rsidRPr="00864177">
        <w:rPr>
          <w:color w:val="000000"/>
          <w:sz w:val="28"/>
          <w:szCs w:val="28"/>
        </w:rPr>
        <w:tab/>
      </w:r>
      <w:r w:rsidRPr="00864177">
        <w:rPr>
          <w:color w:val="000000"/>
          <w:sz w:val="28"/>
          <w:szCs w:val="28"/>
        </w:rPr>
        <w:tab/>
      </w:r>
      <w:r w:rsidRPr="00864177">
        <w:rPr>
          <w:color w:val="000000"/>
          <w:sz w:val="28"/>
          <w:szCs w:val="28"/>
        </w:rPr>
        <w:tab/>
        <w:t xml:space="preserve">   </w:t>
      </w:r>
      <w:r w:rsidRPr="00864177">
        <w:rPr>
          <w:color w:val="000000"/>
          <w:sz w:val="28"/>
          <w:szCs w:val="28"/>
        </w:rPr>
        <w:tab/>
      </w:r>
    </w:p>
    <w:p w:rsidR="00864177" w:rsidRPr="00864177" w:rsidRDefault="00864177" w:rsidP="00864177">
      <w:pPr>
        <w:widowControl w:val="0"/>
        <w:tabs>
          <w:tab w:val="center" w:pos="4101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64177" w:rsidRPr="00864177" w:rsidRDefault="00864177" w:rsidP="00864177">
      <w:pPr>
        <w:widowControl w:val="0"/>
        <w:tabs>
          <w:tab w:val="center" w:pos="4101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4177">
        <w:rPr>
          <w:b/>
          <w:bCs/>
          <w:color w:val="000000"/>
          <w:sz w:val="28"/>
          <w:szCs w:val="28"/>
        </w:rPr>
        <w:t>ЗАЯВЛЕНИЕ</w:t>
      </w:r>
    </w:p>
    <w:p w:rsidR="00864177" w:rsidRPr="00864177" w:rsidRDefault="00864177" w:rsidP="00864177">
      <w:pPr>
        <w:widowControl w:val="0"/>
        <w:tabs>
          <w:tab w:val="center" w:pos="407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4177">
        <w:rPr>
          <w:b/>
          <w:bCs/>
          <w:color w:val="000000"/>
          <w:sz w:val="28"/>
          <w:szCs w:val="28"/>
        </w:rPr>
        <w:t>об обработке персональных данных</w:t>
      </w:r>
      <w:r w:rsidRPr="00864177">
        <w:rPr>
          <w:b/>
          <w:bCs/>
          <w:sz w:val="28"/>
          <w:szCs w:val="28"/>
        </w:rPr>
        <w:t xml:space="preserve"> при предоставлении муниципальной услуги</w:t>
      </w:r>
    </w:p>
    <w:p w:rsidR="00864177" w:rsidRPr="00864177" w:rsidRDefault="00864177" w:rsidP="00864177">
      <w:pPr>
        <w:widowControl w:val="0"/>
        <w:tabs>
          <w:tab w:val="left" w:pos="195"/>
        </w:tabs>
        <w:autoSpaceDE w:val="0"/>
        <w:autoSpaceDN w:val="0"/>
        <w:adjustRightInd w:val="0"/>
        <w:spacing w:before="26"/>
        <w:rPr>
          <w:color w:val="000000"/>
          <w:sz w:val="28"/>
          <w:szCs w:val="28"/>
        </w:rPr>
      </w:pPr>
    </w:p>
    <w:p w:rsidR="00864177" w:rsidRPr="00864177" w:rsidRDefault="00864177" w:rsidP="00864177">
      <w:pPr>
        <w:widowControl w:val="0"/>
        <w:tabs>
          <w:tab w:val="left" w:pos="195"/>
        </w:tabs>
        <w:autoSpaceDE w:val="0"/>
        <w:autoSpaceDN w:val="0"/>
        <w:adjustRightInd w:val="0"/>
        <w:spacing w:before="26"/>
        <w:rPr>
          <w:color w:val="000000"/>
          <w:sz w:val="28"/>
          <w:szCs w:val="28"/>
        </w:rPr>
      </w:pPr>
    </w:p>
    <w:p w:rsidR="00864177" w:rsidRPr="00864177" w:rsidRDefault="00864177" w:rsidP="00864177">
      <w:pPr>
        <w:widowControl w:val="0"/>
        <w:tabs>
          <w:tab w:val="left" w:pos="180"/>
        </w:tabs>
        <w:autoSpaceDE w:val="0"/>
        <w:autoSpaceDN w:val="0"/>
        <w:adjustRightInd w:val="0"/>
        <w:spacing w:before="26"/>
        <w:jc w:val="both"/>
        <w:rPr>
          <w:color w:val="000000"/>
          <w:sz w:val="28"/>
          <w:szCs w:val="28"/>
        </w:rPr>
      </w:pPr>
      <w:r w:rsidRPr="00864177">
        <w:rPr>
          <w:color w:val="000000"/>
          <w:sz w:val="28"/>
          <w:szCs w:val="28"/>
        </w:rPr>
        <w:t xml:space="preserve">Я ________________________________  согласие в соответствии  со  ст. 6, 9 Федерального Закона от  27.07.2006 №152-ФЗ «О персональных данных» </w:t>
      </w:r>
      <w:proofErr w:type="gramStart"/>
      <w:r w:rsidRPr="00864177">
        <w:rPr>
          <w:b/>
          <w:bCs/>
          <w:i/>
          <w:iCs/>
          <w:color w:val="000000"/>
          <w:sz w:val="28"/>
          <w:szCs w:val="28"/>
        </w:rPr>
        <w:t>даю</w:t>
      </w:r>
      <w:proofErr w:type="gramEnd"/>
      <w:r w:rsidRPr="00864177">
        <w:rPr>
          <w:b/>
          <w:bCs/>
          <w:i/>
          <w:iCs/>
          <w:color w:val="000000"/>
          <w:sz w:val="28"/>
          <w:szCs w:val="28"/>
        </w:rPr>
        <w:t xml:space="preserve">/не даю (нужное подчеркнуть) </w:t>
      </w:r>
      <w:r w:rsidRPr="00864177">
        <w:rPr>
          <w:color w:val="000000"/>
          <w:sz w:val="28"/>
          <w:szCs w:val="28"/>
        </w:rPr>
        <w:t xml:space="preserve">Администрации </w:t>
      </w:r>
      <w:r w:rsidRPr="00864177">
        <w:rPr>
          <w:sz w:val="28"/>
          <w:szCs w:val="28"/>
        </w:rPr>
        <w:t xml:space="preserve">муниципального образования </w:t>
      </w:r>
      <w:r w:rsidR="00C10444">
        <w:rPr>
          <w:sz w:val="28"/>
          <w:szCs w:val="28"/>
        </w:rPr>
        <w:t>Онгудайского сельского поселения</w:t>
      </w:r>
      <w:r w:rsidRPr="00864177">
        <w:rPr>
          <w:color w:val="000000"/>
          <w:sz w:val="28"/>
          <w:szCs w:val="28"/>
        </w:rPr>
        <w:t xml:space="preserve">  (далее - оператор)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864177" w:rsidRPr="00864177" w:rsidRDefault="00864177" w:rsidP="00864177">
      <w:pPr>
        <w:shd w:val="clear" w:color="auto" w:fill="FFFFFF"/>
        <w:tabs>
          <w:tab w:val="left" w:leader="underscore" w:pos="0"/>
        </w:tabs>
        <w:spacing w:before="240"/>
        <w:ind w:left="45"/>
        <w:rPr>
          <w:spacing w:val="2"/>
          <w:sz w:val="28"/>
          <w:szCs w:val="28"/>
        </w:rPr>
      </w:pPr>
      <w:r>
        <w:rPr>
          <w:spacing w:val="11"/>
          <w:sz w:val="28"/>
          <w:szCs w:val="28"/>
        </w:rPr>
        <w:tab/>
      </w:r>
      <w:r>
        <w:rPr>
          <w:spacing w:val="11"/>
          <w:sz w:val="28"/>
          <w:szCs w:val="28"/>
        </w:rPr>
        <w:tab/>
      </w:r>
      <w:r>
        <w:rPr>
          <w:spacing w:val="11"/>
          <w:sz w:val="28"/>
          <w:szCs w:val="28"/>
        </w:rPr>
        <w:tab/>
      </w:r>
      <w:r>
        <w:rPr>
          <w:spacing w:val="11"/>
          <w:sz w:val="28"/>
          <w:szCs w:val="28"/>
        </w:rPr>
        <w:tab/>
      </w:r>
      <w:r>
        <w:rPr>
          <w:spacing w:val="11"/>
          <w:sz w:val="28"/>
          <w:szCs w:val="28"/>
        </w:rPr>
        <w:tab/>
      </w:r>
      <w:r>
        <w:rPr>
          <w:spacing w:val="11"/>
          <w:sz w:val="28"/>
          <w:szCs w:val="28"/>
        </w:rPr>
        <w:tab/>
      </w:r>
      <w:r w:rsidRPr="00864177">
        <w:rPr>
          <w:spacing w:val="11"/>
          <w:sz w:val="28"/>
          <w:szCs w:val="28"/>
        </w:rPr>
        <w:t>Личная подпись ____________________</w:t>
      </w:r>
      <w:r w:rsidRPr="00864177">
        <w:rPr>
          <w:spacing w:val="2"/>
          <w:sz w:val="28"/>
          <w:szCs w:val="28"/>
        </w:rPr>
        <w:tab/>
      </w:r>
      <w:r w:rsidRPr="00864177">
        <w:rPr>
          <w:spacing w:val="2"/>
          <w:sz w:val="28"/>
          <w:szCs w:val="28"/>
        </w:rPr>
        <w:tab/>
      </w:r>
      <w:r w:rsidRPr="00864177">
        <w:rPr>
          <w:spacing w:val="2"/>
          <w:sz w:val="28"/>
          <w:szCs w:val="28"/>
        </w:rPr>
        <w:tab/>
      </w:r>
      <w:r w:rsidRPr="00864177">
        <w:rPr>
          <w:spacing w:val="2"/>
          <w:sz w:val="28"/>
          <w:szCs w:val="28"/>
        </w:rPr>
        <w:tab/>
      </w:r>
      <w:r w:rsidRPr="00864177">
        <w:rPr>
          <w:spacing w:val="2"/>
          <w:sz w:val="28"/>
          <w:szCs w:val="28"/>
        </w:rPr>
        <w:tab/>
      </w:r>
      <w:r w:rsidRPr="00864177">
        <w:rPr>
          <w:spacing w:val="2"/>
          <w:sz w:val="28"/>
          <w:szCs w:val="28"/>
        </w:rPr>
        <w:tab/>
      </w:r>
      <w:r w:rsidRPr="00864177">
        <w:rPr>
          <w:spacing w:val="2"/>
          <w:sz w:val="28"/>
          <w:szCs w:val="28"/>
        </w:rPr>
        <w:tab/>
      </w:r>
      <w:r w:rsidRPr="00864177">
        <w:rPr>
          <w:spacing w:val="2"/>
          <w:sz w:val="28"/>
          <w:szCs w:val="28"/>
        </w:rPr>
        <w:tab/>
      </w:r>
    </w:p>
    <w:p w:rsidR="00864177" w:rsidRPr="00864177" w:rsidRDefault="00864177" w:rsidP="00864177">
      <w:pPr>
        <w:shd w:val="clear" w:color="auto" w:fill="FFFFFF"/>
        <w:tabs>
          <w:tab w:val="left" w:leader="underscore" w:pos="0"/>
        </w:tabs>
        <w:spacing w:before="240"/>
        <w:ind w:left="45"/>
        <w:rPr>
          <w:spacing w:val="2"/>
          <w:sz w:val="28"/>
          <w:szCs w:val="28"/>
        </w:rPr>
      </w:pPr>
      <w:r w:rsidRPr="00864177">
        <w:rPr>
          <w:spacing w:val="2"/>
          <w:sz w:val="28"/>
          <w:szCs w:val="28"/>
        </w:rPr>
        <w:tab/>
      </w:r>
      <w:r w:rsidRPr="00864177">
        <w:rPr>
          <w:spacing w:val="2"/>
          <w:sz w:val="28"/>
          <w:szCs w:val="28"/>
        </w:rPr>
        <w:tab/>
      </w:r>
      <w:r w:rsidRPr="00864177">
        <w:rPr>
          <w:spacing w:val="2"/>
          <w:sz w:val="28"/>
          <w:szCs w:val="28"/>
        </w:rPr>
        <w:tab/>
      </w:r>
      <w:r w:rsidRPr="00864177">
        <w:rPr>
          <w:spacing w:val="2"/>
          <w:sz w:val="28"/>
          <w:szCs w:val="28"/>
        </w:rPr>
        <w:tab/>
      </w:r>
      <w:r w:rsidRPr="00864177">
        <w:rPr>
          <w:spacing w:val="2"/>
          <w:sz w:val="28"/>
          <w:szCs w:val="28"/>
        </w:rPr>
        <w:tab/>
      </w:r>
      <w:r w:rsidRPr="00864177">
        <w:rPr>
          <w:spacing w:val="2"/>
          <w:sz w:val="28"/>
          <w:szCs w:val="28"/>
        </w:rPr>
        <w:tab/>
        <w:t>«_____» _____________________ 20___ г.</w:t>
      </w:r>
    </w:p>
    <w:p w:rsidR="00864177" w:rsidRDefault="00864177" w:rsidP="00864177">
      <w:pPr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spacing w:before="240"/>
        <w:ind w:left="45"/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</w:p>
    <w:p w:rsidR="00860149" w:rsidRDefault="00860149" w:rsidP="00860149">
      <w:pPr>
        <w:shd w:val="clear" w:color="auto" w:fill="FFFFFF"/>
        <w:tabs>
          <w:tab w:val="left" w:leader="underscore" w:pos="0"/>
        </w:tabs>
        <w:spacing w:before="240"/>
        <w:jc w:val="center"/>
        <w:rPr>
          <w:bCs/>
          <w:color w:val="000000"/>
          <w:sz w:val="28"/>
          <w:szCs w:val="28"/>
        </w:rPr>
      </w:pPr>
    </w:p>
    <w:p w:rsidR="00860149" w:rsidRDefault="00860149" w:rsidP="00860149">
      <w:pPr>
        <w:shd w:val="clear" w:color="auto" w:fill="FFFFFF"/>
        <w:tabs>
          <w:tab w:val="left" w:leader="underscore" w:pos="0"/>
        </w:tabs>
        <w:spacing w:before="240"/>
        <w:jc w:val="center"/>
        <w:rPr>
          <w:bCs/>
          <w:color w:val="000000"/>
          <w:sz w:val="28"/>
          <w:szCs w:val="28"/>
        </w:rPr>
      </w:pPr>
    </w:p>
    <w:p w:rsidR="008D7DFA" w:rsidRDefault="008D7DFA" w:rsidP="00860149">
      <w:pPr>
        <w:shd w:val="clear" w:color="auto" w:fill="FFFFFF"/>
        <w:tabs>
          <w:tab w:val="left" w:leader="underscore" w:pos="0"/>
        </w:tabs>
        <w:spacing w:before="240"/>
        <w:jc w:val="center"/>
        <w:rPr>
          <w:bCs/>
          <w:color w:val="000000"/>
          <w:sz w:val="28"/>
          <w:szCs w:val="28"/>
        </w:rPr>
      </w:pPr>
    </w:p>
    <w:p w:rsidR="008D7DFA" w:rsidRDefault="008D7DFA" w:rsidP="00860149">
      <w:pPr>
        <w:shd w:val="clear" w:color="auto" w:fill="FFFFFF"/>
        <w:tabs>
          <w:tab w:val="left" w:leader="underscore" w:pos="0"/>
        </w:tabs>
        <w:spacing w:before="240"/>
        <w:jc w:val="center"/>
        <w:rPr>
          <w:bCs/>
          <w:color w:val="000000"/>
          <w:sz w:val="28"/>
          <w:szCs w:val="28"/>
        </w:rPr>
      </w:pPr>
    </w:p>
    <w:p w:rsidR="008D7DFA" w:rsidRDefault="008D7DFA" w:rsidP="00860149">
      <w:pPr>
        <w:shd w:val="clear" w:color="auto" w:fill="FFFFFF"/>
        <w:tabs>
          <w:tab w:val="left" w:leader="underscore" w:pos="0"/>
        </w:tabs>
        <w:spacing w:before="240"/>
        <w:jc w:val="center"/>
        <w:rPr>
          <w:bCs/>
          <w:color w:val="000000"/>
          <w:sz w:val="28"/>
          <w:szCs w:val="28"/>
        </w:rPr>
      </w:pPr>
    </w:p>
    <w:p w:rsidR="008D7DFA" w:rsidRDefault="008D7DFA" w:rsidP="00860149">
      <w:pPr>
        <w:shd w:val="clear" w:color="auto" w:fill="FFFFFF"/>
        <w:tabs>
          <w:tab w:val="left" w:leader="underscore" w:pos="0"/>
        </w:tabs>
        <w:spacing w:before="240"/>
        <w:jc w:val="center"/>
        <w:rPr>
          <w:bCs/>
          <w:color w:val="000000"/>
          <w:sz w:val="28"/>
          <w:szCs w:val="28"/>
        </w:rPr>
      </w:pPr>
    </w:p>
    <w:p w:rsidR="008D7DFA" w:rsidRDefault="008D7DFA" w:rsidP="00860149">
      <w:pPr>
        <w:shd w:val="clear" w:color="auto" w:fill="FFFFFF"/>
        <w:tabs>
          <w:tab w:val="left" w:leader="underscore" w:pos="0"/>
        </w:tabs>
        <w:spacing w:before="240"/>
        <w:jc w:val="center"/>
        <w:rPr>
          <w:bCs/>
          <w:color w:val="000000"/>
          <w:sz w:val="28"/>
          <w:szCs w:val="28"/>
        </w:rPr>
      </w:pPr>
    </w:p>
    <w:p w:rsidR="00864177" w:rsidRDefault="00860149" w:rsidP="00860149">
      <w:pPr>
        <w:shd w:val="clear" w:color="auto" w:fill="FFFFFF"/>
        <w:tabs>
          <w:tab w:val="left" w:leader="underscore" w:pos="0"/>
        </w:tabs>
        <w:spacing w:before="240"/>
        <w:jc w:val="center"/>
        <w:rPr>
          <w:spacing w:val="2"/>
        </w:rPr>
      </w:pPr>
      <w:r>
        <w:rPr>
          <w:bCs/>
          <w:color w:val="000000"/>
          <w:sz w:val="28"/>
          <w:szCs w:val="28"/>
        </w:rPr>
        <w:lastRenderedPageBreak/>
        <w:t>«</w:t>
      </w:r>
      <w:r>
        <w:rPr>
          <w:b/>
          <w:bCs/>
          <w:color w:val="000000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860149" w:rsidRDefault="00860149" w:rsidP="00860149">
      <w:pPr>
        <w:ind w:left="4536" w:right="60"/>
        <w:jc w:val="both"/>
        <w:rPr>
          <w:color w:val="000000"/>
          <w:sz w:val="22"/>
          <w:szCs w:val="22"/>
        </w:rPr>
      </w:pPr>
    </w:p>
    <w:p w:rsidR="00860149" w:rsidRDefault="00860149" w:rsidP="00860149">
      <w:pPr>
        <w:ind w:left="4536" w:right="60"/>
        <w:jc w:val="both"/>
        <w:rPr>
          <w:color w:val="000000"/>
          <w:sz w:val="22"/>
          <w:szCs w:val="22"/>
        </w:rPr>
      </w:pPr>
    </w:p>
    <w:p w:rsidR="00C10444" w:rsidRPr="007E3250" w:rsidRDefault="00C10444" w:rsidP="00C1044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8D7DFA">
        <w:rPr>
          <w:sz w:val="28"/>
          <w:szCs w:val="28"/>
        </w:rPr>
        <w:t xml:space="preserve">Теньгинского </w:t>
      </w:r>
      <w:r>
        <w:rPr>
          <w:sz w:val="28"/>
          <w:szCs w:val="28"/>
        </w:rPr>
        <w:t>сельского поселения</w:t>
      </w:r>
    </w:p>
    <w:p w:rsidR="00860149" w:rsidRDefault="00860149" w:rsidP="00860149">
      <w:pPr>
        <w:ind w:left="4536" w:right="60"/>
        <w:jc w:val="both"/>
        <w:rPr>
          <w:color w:val="000000"/>
          <w:sz w:val="24"/>
          <w:szCs w:val="24"/>
        </w:rPr>
      </w:pPr>
      <w:r>
        <w:rPr>
          <w:color w:val="000000"/>
        </w:rPr>
        <w:t>__________________________________________</w:t>
      </w:r>
    </w:p>
    <w:p w:rsidR="00860149" w:rsidRDefault="00860149" w:rsidP="00860149">
      <w:pPr>
        <w:ind w:left="4536" w:right="60"/>
        <w:jc w:val="center"/>
        <w:rPr>
          <w:color w:val="000000"/>
        </w:rPr>
      </w:pPr>
      <w:r>
        <w:rPr>
          <w:color w:val="000000"/>
        </w:rPr>
        <w:t>(фамилия, имя, отчество)</w:t>
      </w:r>
    </w:p>
    <w:p w:rsidR="00860149" w:rsidRDefault="00860149" w:rsidP="00860149">
      <w:pPr>
        <w:ind w:left="4536" w:right="60"/>
        <w:rPr>
          <w:color w:val="000000"/>
          <w:sz w:val="24"/>
          <w:szCs w:val="24"/>
        </w:rPr>
      </w:pPr>
      <w:r>
        <w:rPr>
          <w:color w:val="000000"/>
        </w:rPr>
        <w:t>от___________________________</w:t>
      </w:r>
    </w:p>
    <w:p w:rsidR="00860149" w:rsidRDefault="00860149" w:rsidP="00860149">
      <w:pPr>
        <w:ind w:left="4536" w:right="60"/>
        <w:jc w:val="center"/>
        <w:rPr>
          <w:i/>
          <w:color w:val="000000"/>
        </w:rPr>
      </w:pPr>
      <w:proofErr w:type="gramStart"/>
      <w:r>
        <w:rPr>
          <w:i/>
          <w:color w:val="000000"/>
        </w:rPr>
        <w:t>(фамилия, имя, отчество, наименование</w:t>
      </w:r>
      <w:proofErr w:type="gramEnd"/>
    </w:p>
    <w:p w:rsidR="00860149" w:rsidRDefault="00860149" w:rsidP="00860149">
      <w:pPr>
        <w:ind w:right="60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</w:t>
      </w:r>
    </w:p>
    <w:p w:rsidR="00860149" w:rsidRDefault="00860149" w:rsidP="00860149">
      <w:pPr>
        <w:ind w:left="4536" w:right="60"/>
        <w:jc w:val="center"/>
        <w:rPr>
          <w:i/>
          <w:color w:val="000000"/>
        </w:rPr>
      </w:pPr>
      <w:r>
        <w:rPr>
          <w:i/>
          <w:color w:val="000000"/>
        </w:rPr>
        <w:t xml:space="preserve"> юридического лица)</w:t>
      </w:r>
    </w:p>
    <w:p w:rsidR="00860149" w:rsidRDefault="00860149" w:rsidP="00860149">
      <w:pPr>
        <w:ind w:left="4536" w:right="60"/>
        <w:rPr>
          <w:color w:val="000000"/>
          <w:sz w:val="24"/>
          <w:szCs w:val="24"/>
        </w:rPr>
      </w:pPr>
      <w:r>
        <w:rPr>
          <w:color w:val="000000"/>
        </w:rPr>
        <w:t>________________________________________________</w:t>
      </w:r>
    </w:p>
    <w:p w:rsidR="00860149" w:rsidRDefault="00860149" w:rsidP="00860149">
      <w:pPr>
        <w:ind w:left="4488" w:right="60" w:firstLine="468"/>
        <w:jc w:val="center"/>
        <w:rPr>
          <w:i/>
          <w:color w:val="000000"/>
        </w:rPr>
      </w:pPr>
      <w:r>
        <w:rPr>
          <w:i/>
          <w:color w:val="000000"/>
        </w:rPr>
        <w:t>(адрес, телефон)</w:t>
      </w:r>
    </w:p>
    <w:p w:rsidR="00860149" w:rsidRDefault="00860149" w:rsidP="00860149">
      <w:pPr>
        <w:ind w:right="60" w:firstLine="900"/>
        <w:jc w:val="right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</w:p>
    <w:p w:rsidR="00860149" w:rsidRDefault="00860149" w:rsidP="00860149">
      <w:pPr>
        <w:ind w:right="60" w:firstLine="900"/>
        <w:jc w:val="center"/>
        <w:rPr>
          <w:bCs/>
          <w:noProof/>
          <w:color w:val="000000"/>
        </w:rPr>
      </w:pPr>
      <w:r>
        <w:rPr>
          <w:bCs/>
          <w:noProof/>
          <w:color w:val="000000"/>
        </w:rPr>
        <w:t>Заявление</w:t>
      </w:r>
    </w:p>
    <w:p w:rsidR="00860149" w:rsidRDefault="00860149" w:rsidP="00860149">
      <w:pPr>
        <w:ind w:right="60" w:firstLine="900"/>
        <w:jc w:val="center"/>
        <w:rPr>
          <w:bCs/>
          <w:noProof/>
          <w:color w:val="000000"/>
        </w:rPr>
      </w:pPr>
      <w:r>
        <w:rPr>
          <w:bCs/>
          <w:noProof/>
          <w:color w:val="000000"/>
        </w:rPr>
        <w:t>о переводе жилого помещения в нежилое с последующим пререустройством</w:t>
      </w:r>
    </w:p>
    <w:p w:rsidR="00860149" w:rsidRDefault="00860149" w:rsidP="00860149">
      <w:pPr>
        <w:ind w:right="60" w:firstLine="900"/>
        <w:jc w:val="center"/>
        <w:rPr>
          <w:noProof/>
          <w:color w:val="000000"/>
          <w:sz w:val="18"/>
          <w:szCs w:val="18"/>
        </w:rPr>
      </w:pPr>
      <w:r>
        <w:rPr>
          <w:bCs/>
          <w:noProof/>
          <w:color w:val="000000"/>
        </w:rPr>
        <w:t xml:space="preserve"> и (или) перепланировкой</w:t>
      </w:r>
      <w:r>
        <w:rPr>
          <w:b/>
          <w:bCs/>
          <w:noProof/>
          <w:color w:val="000000"/>
        </w:rPr>
        <w:t xml:space="preserve"> </w:t>
      </w:r>
      <w:r>
        <w:rPr>
          <w:noProof/>
          <w:color w:val="000000"/>
          <w:sz w:val="18"/>
          <w:szCs w:val="18"/>
        </w:rPr>
        <w:t xml:space="preserve">от_____________________________________________________________________________________________________ </w:t>
      </w: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</w:t>
      </w:r>
      <w:proofErr w:type="gramStart"/>
      <w:r>
        <w:rPr>
          <w:noProof/>
          <w:color w:val="000000"/>
          <w:sz w:val="18"/>
          <w:szCs w:val="18"/>
        </w:rPr>
        <w:t>(указывается наниматель, представитель по доверенности, либо арендатор, либо собственник жилого</w:t>
      </w:r>
      <w:r>
        <w:rPr>
          <w:color w:val="000000"/>
          <w:sz w:val="18"/>
          <w:szCs w:val="18"/>
        </w:rPr>
        <w:t xml:space="preserve"> </w:t>
      </w:r>
      <w:r>
        <w:rPr>
          <w:noProof/>
          <w:color w:val="000000"/>
          <w:sz w:val="18"/>
          <w:szCs w:val="18"/>
        </w:rPr>
        <w:t>помещения,</w:t>
      </w:r>
      <w:proofErr w:type="gramEnd"/>
    </w:p>
    <w:p w:rsidR="00860149" w:rsidRDefault="00860149" w:rsidP="00860149">
      <w:pPr>
        <w:ind w:right="60" w:firstLine="900"/>
        <w:rPr>
          <w:color w:val="000000"/>
          <w:sz w:val="18"/>
          <w:szCs w:val="18"/>
        </w:rPr>
      </w:pPr>
    </w:p>
    <w:p w:rsidR="00860149" w:rsidRDefault="00860149" w:rsidP="00860149">
      <w:pPr>
        <w:ind w:right="6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860149" w:rsidRDefault="00860149" w:rsidP="00860149">
      <w:pPr>
        <w:ind w:right="60" w:firstLine="900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документ, удостоверяющий личность)</w:t>
      </w: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Место нахождения жилого помещения:______________________________________________________________________</w:t>
      </w:r>
    </w:p>
    <w:p w:rsidR="00860149" w:rsidRDefault="00860149" w:rsidP="00860149">
      <w:pPr>
        <w:ind w:right="60" w:firstLine="900"/>
        <w:jc w:val="center"/>
        <w:rPr>
          <w:color w:val="000000"/>
          <w:sz w:val="18"/>
          <w:szCs w:val="18"/>
        </w:rPr>
      </w:pPr>
      <w:proofErr w:type="gramStart"/>
      <w:r>
        <w:rPr>
          <w:noProof/>
          <w:color w:val="000000"/>
          <w:sz w:val="18"/>
          <w:szCs w:val="18"/>
        </w:rPr>
        <w:t>(указывается полный адрес:</w:t>
      </w:r>
      <w:proofErr w:type="gramEnd"/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860149" w:rsidRDefault="00860149" w:rsidP="00860149">
      <w:pPr>
        <w:ind w:right="60" w:firstLine="900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субъект Российской Федерации, муниципальное образование, поселение,</w:t>
      </w: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860149" w:rsidRDefault="00860149" w:rsidP="00860149">
      <w:pPr>
        <w:ind w:right="60" w:firstLine="900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улица, дом, корпус, строение, квартира (комната), подъезд, этаж)</w:t>
      </w: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Собственник (и) жилого помещения:________________________________________________________________________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Прошу разрешить________________________________________________________________________________________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</w:t>
      </w:r>
      <w:proofErr w:type="gramStart"/>
      <w:r>
        <w:rPr>
          <w:noProof/>
          <w:color w:val="000000"/>
          <w:sz w:val="18"/>
          <w:szCs w:val="18"/>
        </w:rPr>
        <w:t>(перевод жилого помещения в нежилое помещение и</w:t>
      </w:r>
      <w:proofErr w:type="gramEnd"/>
    </w:p>
    <w:p w:rsidR="00860149" w:rsidRDefault="00860149" w:rsidP="00860149">
      <w:pPr>
        <w:ind w:right="6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_______________________________________________________________________________________________________,</w:t>
      </w:r>
    </w:p>
    <w:p w:rsidR="00860149" w:rsidRDefault="00860149" w:rsidP="00860149">
      <w:pPr>
        <w:ind w:right="60" w:firstLine="900"/>
        <w:jc w:val="center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переустройство и перепланировку)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занимаего на основании__________________________________________________________________________________ 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</w:t>
      </w:r>
    </w:p>
    <w:p w:rsidR="00860149" w:rsidRDefault="00860149" w:rsidP="00860149">
      <w:pPr>
        <w:ind w:right="6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для размещения_________________________________________________________________________________________ 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(указывается целевое назначение помещения после перевода в нежилое помещение)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Согласно прилагаемому проекту (проектной документации) переустройства и</w:t>
      </w:r>
      <w:r>
        <w:rPr>
          <w:color w:val="000000"/>
          <w:sz w:val="18"/>
          <w:szCs w:val="18"/>
        </w:rPr>
        <w:t xml:space="preserve"> </w:t>
      </w:r>
      <w:r>
        <w:rPr>
          <w:noProof/>
          <w:color w:val="000000"/>
          <w:sz w:val="18"/>
          <w:szCs w:val="18"/>
        </w:rPr>
        <w:t>(или) перепланировки жилого помещея обязуюсь: осуществить ремонтно-строительные работы в соответствии с проектом</w:t>
      </w:r>
      <w:r>
        <w:rPr>
          <w:color w:val="000000"/>
          <w:sz w:val="18"/>
          <w:szCs w:val="18"/>
        </w:rPr>
        <w:t xml:space="preserve"> </w:t>
      </w:r>
      <w:r>
        <w:rPr>
          <w:noProof/>
          <w:color w:val="000000"/>
          <w:sz w:val="18"/>
          <w:szCs w:val="18"/>
        </w:rPr>
        <w:t>(проектной документацией);</w:t>
      </w: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обеспечить свободный доступ к месту проведения ремонтно-строительных</w:t>
      </w:r>
      <w:r>
        <w:rPr>
          <w:color w:val="000000"/>
          <w:sz w:val="18"/>
          <w:szCs w:val="18"/>
        </w:rPr>
        <w:t xml:space="preserve"> </w:t>
      </w:r>
      <w:r>
        <w:rPr>
          <w:noProof/>
          <w:color w:val="000000"/>
          <w:sz w:val="18"/>
          <w:szCs w:val="18"/>
        </w:rPr>
        <w:t>работ должностных лиц органа местного самоуправления муниципального</w:t>
      </w:r>
      <w:r>
        <w:rPr>
          <w:color w:val="000000"/>
          <w:sz w:val="18"/>
          <w:szCs w:val="18"/>
        </w:rPr>
        <w:t xml:space="preserve"> </w:t>
      </w:r>
      <w:r>
        <w:rPr>
          <w:noProof/>
          <w:color w:val="000000"/>
          <w:sz w:val="18"/>
          <w:szCs w:val="18"/>
        </w:rPr>
        <w:t>образования либо уполномоченного им органа для проверки хода работ.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К заявлению прилагаются следующие документы: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1._______________________________________________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2._______________________________________________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3._______________________________________________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«__» ______________ 20___г. </w:t>
      </w:r>
    </w:p>
    <w:p w:rsidR="00860149" w:rsidRDefault="00860149" w:rsidP="00860149">
      <w:pPr>
        <w:tabs>
          <w:tab w:val="left" w:pos="6150"/>
        </w:tabs>
        <w:ind w:right="60" w:firstLine="90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_____________________________________________ 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(подпись заявителя) (расшифровка подписи заявителя)</w:t>
      </w:r>
    </w:p>
    <w:p w:rsidR="00860149" w:rsidRDefault="00860149" w:rsidP="00860149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2"/>
          <w:szCs w:val="22"/>
        </w:rPr>
      </w:pPr>
    </w:p>
    <w:p w:rsidR="00860149" w:rsidRDefault="00860149" w:rsidP="00860149">
      <w:pPr>
        <w:autoSpaceDE w:val="0"/>
        <w:autoSpaceDN w:val="0"/>
        <w:adjustRightInd w:val="0"/>
        <w:ind w:left="4395" w:right="60"/>
        <w:jc w:val="both"/>
        <w:outlineLvl w:val="0"/>
        <w:rPr>
          <w:color w:val="000000"/>
          <w:sz w:val="22"/>
          <w:szCs w:val="22"/>
        </w:rPr>
      </w:pPr>
    </w:p>
    <w:p w:rsidR="00860149" w:rsidRDefault="00860149" w:rsidP="00860149">
      <w:pPr>
        <w:autoSpaceDE w:val="0"/>
        <w:autoSpaceDN w:val="0"/>
        <w:adjustRightInd w:val="0"/>
        <w:ind w:left="4395" w:right="60"/>
        <w:jc w:val="both"/>
        <w:outlineLvl w:val="0"/>
        <w:rPr>
          <w:color w:val="000000"/>
          <w:sz w:val="22"/>
          <w:szCs w:val="22"/>
        </w:rPr>
      </w:pPr>
    </w:p>
    <w:p w:rsidR="00860149" w:rsidRDefault="00860149" w:rsidP="00860149">
      <w:pPr>
        <w:autoSpaceDE w:val="0"/>
        <w:autoSpaceDN w:val="0"/>
        <w:adjustRightInd w:val="0"/>
        <w:ind w:left="4395" w:right="60"/>
        <w:jc w:val="both"/>
        <w:outlineLvl w:val="0"/>
        <w:rPr>
          <w:color w:val="000000"/>
          <w:sz w:val="22"/>
          <w:szCs w:val="22"/>
        </w:rPr>
      </w:pPr>
    </w:p>
    <w:p w:rsidR="00860149" w:rsidRDefault="00860149" w:rsidP="00860149">
      <w:pPr>
        <w:ind w:left="4395" w:right="60"/>
        <w:rPr>
          <w:color w:val="000000"/>
          <w:sz w:val="22"/>
          <w:szCs w:val="22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C10444" w:rsidRPr="007E3250" w:rsidRDefault="00C10444" w:rsidP="00C1044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</w:t>
      </w:r>
      <w:r w:rsidR="008D7DFA">
        <w:rPr>
          <w:sz w:val="28"/>
          <w:szCs w:val="28"/>
        </w:rPr>
        <w:t xml:space="preserve">Теньгинского </w:t>
      </w:r>
      <w:r>
        <w:rPr>
          <w:sz w:val="28"/>
          <w:szCs w:val="28"/>
        </w:rPr>
        <w:t>сельского поселения</w:t>
      </w:r>
    </w:p>
    <w:p w:rsidR="00860149" w:rsidRDefault="00860149" w:rsidP="00860149">
      <w:pPr>
        <w:ind w:left="4395" w:right="60"/>
        <w:rPr>
          <w:color w:val="000000"/>
        </w:rPr>
      </w:pPr>
      <w:r>
        <w:rPr>
          <w:color w:val="000000"/>
        </w:rPr>
        <w:t>_______________________________________</w:t>
      </w:r>
    </w:p>
    <w:p w:rsidR="00860149" w:rsidRDefault="00860149" w:rsidP="00860149">
      <w:pPr>
        <w:ind w:left="4395" w:right="60"/>
        <w:jc w:val="center"/>
        <w:rPr>
          <w:color w:val="000000"/>
        </w:rPr>
      </w:pPr>
      <w:r>
        <w:rPr>
          <w:color w:val="000000"/>
        </w:rPr>
        <w:t>(фамилия, имя, отчество)</w:t>
      </w:r>
    </w:p>
    <w:p w:rsidR="00860149" w:rsidRDefault="00860149" w:rsidP="00860149">
      <w:pPr>
        <w:ind w:left="4395" w:right="60"/>
        <w:rPr>
          <w:color w:val="000000"/>
          <w:sz w:val="24"/>
          <w:szCs w:val="24"/>
        </w:rPr>
      </w:pPr>
      <w:r>
        <w:rPr>
          <w:color w:val="000000"/>
        </w:rPr>
        <w:t>от_____________________________________</w:t>
      </w:r>
    </w:p>
    <w:p w:rsidR="00860149" w:rsidRDefault="00860149" w:rsidP="00860149">
      <w:pPr>
        <w:ind w:left="4395" w:right="60"/>
        <w:jc w:val="center"/>
        <w:rPr>
          <w:i/>
          <w:color w:val="000000"/>
        </w:rPr>
      </w:pPr>
      <w:proofErr w:type="gramStart"/>
      <w:r>
        <w:rPr>
          <w:i/>
          <w:color w:val="000000"/>
        </w:rPr>
        <w:t>(фамилия, имя, отчество, наименование</w:t>
      </w:r>
      <w:proofErr w:type="gramEnd"/>
    </w:p>
    <w:p w:rsidR="00860149" w:rsidRDefault="00860149" w:rsidP="00860149">
      <w:pPr>
        <w:ind w:left="4395" w:right="60"/>
        <w:jc w:val="both"/>
        <w:rPr>
          <w:color w:val="000000"/>
        </w:rPr>
      </w:pPr>
      <w:r>
        <w:rPr>
          <w:color w:val="000000"/>
        </w:rPr>
        <w:t>_____________________________________________</w:t>
      </w:r>
    </w:p>
    <w:p w:rsidR="00860149" w:rsidRDefault="00860149" w:rsidP="00860149">
      <w:pPr>
        <w:ind w:left="4395" w:right="60"/>
        <w:jc w:val="center"/>
        <w:rPr>
          <w:i/>
          <w:color w:val="000000"/>
        </w:rPr>
      </w:pPr>
      <w:r>
        <w:rPr>
          <w:i/>
          <w:color w:val="000000"/>
        </w:rPr>
        <w:t xml:space="preserve"> юридического лица)</w:t>
      </w:r>
    </w:p>
    <w:p w:rsidR="00860149" w:rsidRDefault="00860149" w:rsidP="00860149">
      <w:pPr>
        <w:ind w:left="4395" w:right="60"/>
        <w:rPr>
          <w:color w:val="000000"/>
          <w:sz w:val="24"/>
          <w:szCs w:val="24"/>
        </w:rPr>
      </w:pPr>
      <w:r>
        <w:rPr>
          <w:color w:val="000000"/>
        </w:rPr>
        <w:t>_____________________________________________</w:t>
      </w:r>
    </w:p>
    <w:p w:rsidR="00860149" w:rsidRDefault="00860149" w:rsidP="00860149">
      <w:pPr>
        <w:ind w:left="4395" w:right="60"/>
        <w:jc w:val="center"/>
        <w:rPr>
          <w:i/>
          <w:color w:val="000000"/>
        </w:rPr>
      </w:pPr>
      <w:r>
        <w:rPr>
          <w:i/>
          <w:color w:val="000000"/>
        </w:rPr>
        <w:t>(адрес, телефон)</w:t>
      </w:r>
    </w:p>
    <w:p w:rsidR="00860149" w:rsidRDefault="00860149" w:rsidP="00860149">
      <w:pPr>
        <w:shd w:val="clear" w:color="auto" w:fill="FFFFFF"/>
        <w:tabs>
          <w:tab w:val="left" w:pos="1104"/>
          <w:tab w:val="left" w:pos="7797"/>
        </w:tabs>
        <w:ind w:left="3960" w:right="60"/>
        <w:jc w:val="both"/>
        <w:rPr>
          <w:rFonts w:ascii="Arial" w:cs="Arial"/>
          <w:b/>
          <w:bCs/>
          <w:color w:val="000000"/>
          <w:sz w:val="24"/>
          <w:szCs w:val="24"/>
        </w:rPr>
      </w:pPr>
    </w:p>
    <w:p w:rsidR="00860149" w:rsidRDefault="00860149" w:rsidP="00860149">
      <w:pPr>
        <w:ind w:right="60" w:firstLine="900"/>
        <w:rPr>
          <w:b/>
          <w:color w:val="000000"/>
        </w:rPr>
      </w:pPr>
      <w:r>
        <w:rPr>
          <w:color w:val="000000"/>
        </w:rPr>
        <w:t xml:space="preserve"> </w:t>
      </w:r>
    </w:p>
    <w:p w:rsidR="00860149" w:rsidRDefault="00860149" w:rsidP="00860149">
      <w:pPr>
        <w:ind w:right="60" w:firstLine="900"/>
        <w:jc w:val="center"/>
        <w:rPr>
          <w:bCs/>
          <w:noProof/>
          <w:color w:val="000000"/>
        </w:rPr>
      </w:pPr>
      <w:r>
        <w:rPr>
          <w:bCs/>
          <w:noProof/>
          <w:color w:val="000000"/>
        </w:rPr>
        <w:t>Заявление</w:t>
      </w:r>
    </w:p>
    <w:p w:rsidR="00860149" w:rsidRDefault="00860149" w:rsidP="00860149">
      <w:pPr>
        <w:ind w:right="60" w:firstLine="900"/>
        <w:jc w:val="center"/>
        <w:rPr>
          <w:color w:val="000000"/>
        </w:rPr>
      </w:pPr>
      <w:r>
        <w:rPr>
          <w:bCs/>
          <w:noProof/>
          <w:color w:val="000000"/>
        </w:rPr>
        <w:t>о переводе жилого помещения в нежилое</w:t>
      </w:r>
    </w:p>
    <w:p w:rsidR="00860149" w:rsidRDefault="00860149" w:rsidP="00860149">
      <w:pPr>
        <w:ind w:right="60" w:firstLine="900"/>
        <w:jc w:val="center"/>
        <w:rPr>
          <w:b/>
          <w:color w:val="000000"/>
        </w:rPr>
      </w:pPr>
    </w:p>
    <w:p w:rsidR="00860149" w:rsidRDefault="00860149" w:rsidP="00860149">
      <w:pPr>
        <w:ind w:right="6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от_____________________________________________________________________________________________________</w:t>
      </w:r>
      <w:r>
        <w:rPr>
          <w:color w:val="000000"/>
          <w:sz w:val="18"/>
          <w:szCs w:val="18"/>
        </w:rPr>
        <w:t xml:space="preserve"> </w:t>
      </w: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(указывается наниматель, представитель по доверенности, либо арендатор, либо собственник жилого</w:t>
      </w:r>
      <w:r>
        <w:rPr>
          <w:color w:val="000000"/>
          <w:sz w:val="18"/>
          <w:szCs w:val="18"/>
        </w:rPr>
        <w:t xml:space="preserve"> </w:t>
      </w:r>
      <w:r>
        <w:rPr>
          <w:noProof/>
          <w:color w:val="000000"/>
          <w:sz w:val="18"/>
          <w:szCs w:val="18"/>
        </w:rPr>
        <w:t>помещения)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Место нахождения жилого помещения:______________________________________________________________________</w:t>
      </w:r>
    </w:p>
    <w:p w:rsidR="00860149" w:rsidRDefault="00860149" w:rsidP="00860149">
      <w:pPr>
        <w:ind w:right="60" w:firstLine="900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</w:t>
      </w:r>
      <w:proofErr w:type="gramStart"/>
      <w:r>
        <w:rPr>
          <w:noProof/>
          <w:color w:val="000000"/>
          <w:sz w:val="18"/>
          <w:szCs w:val="18"/>
        </w:rPr>
        <w:t>(указывается полный адрес:</w:t>
      </w:r>
      <w:proofErr w:type="gramEnd"/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860149" w:rsidRDefault="00860149" w:rsidP="00860149">
      <w:pPr>
        <w:ind w:right="60" w:firstLine="900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субъект Российской Федерации, муниципальное образование, поселение,</w:t>
      </w: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860149" w:rsidRDefault="00860149" w:rsidP="00860149">
      <w:pPr>
        <w:ind w:right="60" w:firstLine="900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улица, дом, корпус, строение, квартира (комната), подъезд, этаж)</w:t>
      </w: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Собственник (и) жилого помещения:________________________________________________________________________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Прошу разрешить________________________________________________________________________________________,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(перевод жилого помещения в нежилое помещение)</w:t>
      </w:r>
    </w:p>
    <w:p w:rsidR="00860149" w:rsidRDefault="00860149" w:rsidP="00860149">
      <w:pPr>
        <w:ind w:right="6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занимаего на основании__________________________________________________________________________________ 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для размещения_________________________________________________________________________________________ 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</w:t>
      </w:r>
      <w:proofErr w:type="gramStart"/>
      <w:r>
        <w:rPr>
          <w:noProof/>
          <w:color w:val="000000"/>
          <w:sz w:val="18"/>
          <w:szCs w:val="18"/>
        </w:rPr>
        <w:t>(указывается целевое назначения помещения после перевода в нежилое помещение)</w:t>
      </w:r>
      <w:proofErr w:type="gramEnd"/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 w:firstLine="90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К заявлению прилагаются следующие документы: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1._______________________________________________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2._______________________________________________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3._______________________________________________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4._______________________________________________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5._______________________________________________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«__» ______________ 20__ г. 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tabs>
          <w:tab w:val="left" w:pos="6150"/>
        </w:tabs>
        <w:ind w:right="60" w:firstLine="90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_________________________________________ _____________________________</w:t>
      </w:r>
    </w:p>
    <w:p w:rsidR="00860149" w:rsidRDefault="00860149" w:rsidP="00860149">
      <w:pPr>
        <w:ind w:right="60" w:firstLine="90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(подпись заявителя) (расшифровка подписи заявителя)</w:t>
      </w:r>
    </w:p>
    <w:p w:rsidR="00860149" w:rsidRDefault="00860149" w:rsidP="00860149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2"/>
          <w:szCs w:val="22"/>
        </w:rPr>
      </w:pPr>
    </w:p>
    <w:p w:rsidR="00860149" w:rsidRDefault="00860149" w:rsidP="00860149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2"/>
          <w:szCs w:val="22"/>
        </w:rPr>
      </w:pPr>
    </w:p>
    <w:p w:rsidR="00860149" w:rsidRDefault="00860149" w:rsidP="00860149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2"/>
          <w:szCs w:val="22"/>
        </w:rPr>
      </w:pPr>
    </w:p>
    <w:p w:rsidR="00860149" w:rsidRDefault="00860149" w:rsidP="00860149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2"/>
          <w:szCs w:val="22"/>
        </w:rPr>
      </w:pPr>
    </w:p>
    <w:p w:rsidR="00860149" w:rsidRDefault="00860149" w:rsidP="00860149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2"/>
          <w:szCs w:val="22"/>
        </w:rPr>
      </w:pPr>
    </w:p>
    <w:p w:rsidR="00860149" w:rsidRDefault="00860149" w:rsidP="00860149">
      <w:pPr>
        <w:ind w:left="4678" w:right="60"/>
        <w:rPr>
          <w:color w:val="000000"/>
          <w:sz w:val="22"/>
          <w:szCs w:val="22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8D7DFA" w:rsidRDefault="008D7DFA" w:rsidP="00C10444">
      <w:pPr>
        <w:ind w:firstLine="720"/>
        <w:jc w:val="right"/>
        <w:rPr>
          <w:sz w:val="28"/>
          <w:szCs w:val="28"/>
        </w:rPr>
      </w:pPr>
    </w:p>
    <w:p w:rsidR="00C10444" w:rsidRPr="007E3250" w:rsidRDefault="00C10444" w:rsidP="00C1044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</w:t>
      </w:r>
      <w:r w:rsidR="008D7DFA">
        <w:rPr>
          <w:sz w:val="28"/>
          <w:szCs w:val="28"/>
        </w:rPr>
        <w:t>Теньгинского</w:t>
      </w:r>
      <w:r>
        <w:rPr>
          <w:sz w:val="28"/>
          <w:szCs w:val="28"/>
        </w:rPr>
        <w:t xml:space="preserve"> сельского поселения</w:t>
      </w:r>
    </w:p>
    <w:p w:rsidR="00C10444" w:rsidRDefault="00C10444" w:rsidP="00C10444">
      <w:pPr>
        <w:ind w:left="4678" w:right="6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860149" w:rsidRDefault="00860149" w:rsidP="00C10444">
      <w:pPr>
        <w:ind w:left="4678" w:right="60"/>
        <w:jc w:val="center"/>
        <w:rPr>
          <w:color w:val="000000"/>
        </w:rPr>
      </w:pPr>
      <w:r>
        <w:rPr>
          <w:color w:val="000000"/>
        </w:rPr>
        <w:t>(фамилия, имя, отчество)</w:t>
      </w:r>
    </w:p>
    <w:p w:rsidR="00860149" w:rsidRDefault="00860149" w:rsidP="00860149">
      <w:pPr>
        <w:ind w:left="4678" w:right="60"/>
        <w:rPr>
          <w:color w:val="000000"/>
          <w:sz w:val="24"/>
          <w:szCs w:val="24"/>
        </w:rPr>
      </w:pPr>
      <w:r>
        <w:rPr>
          <w:color w:val="000000"/>
        </w:rPr>
        <w:t>от___________________________</w:t>
      </w:r>
    </w:p>
    <w:p w:rsidR="00860149" w:rsidRDefault="00860149" w:rsidP="00860149">
      <w:pPr>
        <w:ind w:left="4678" w:right="60"/>
        <w:jc w:val="center"/>
        <w:rPr>
          <w:i/>
          <w:color w:val="000000"/>
        </w:rPr>
      </w:pPr>
      <w:proofErr w:type="gramStart"/>
      <w:r>
        <w:rPr>
          <w:i/>
          <w:color w:val="000000"/>
        </w:rPr>
        <w:t>(фамилия, имя, отчество, наименование</w:t>
      </w:r>
      <w:proofErr w:type="gramEnd"/>
    </w:p>
    <w:p w:rsidR="00860149" w:rsidRDefault="00860149" w:rsidP="00860149">
      <w:pPr>
        <w:ind w:left="4678" w:right="60"/>
        <w:jc w:val="both"/>
        <w:rPr>
          <w:color w:val="000000"/>
        </w:rPr>
      </w:pPr>
      <w:r>
        <w:rPr>
          <w:color w:val="000000"/>
        </w:rPr>
        <w:tab/>
        <w:t>_________________________________________</w:t>
      </w:r>
    </w:p>
    <w:p w:rsidR="00860149" w:rsidRDefault="00860149" w:rsidP="00860149">
      <w:pPr>
        <w:ind w:left="4678" w:right="60"/>
        <w:jc w:val="center"/>
        <w:rPr>
          <w:i/>
          <w:color w:val="000000"/>
        </w:rPr>
      </w:pPr>
      <w:r>
        <w:rPr>
          <w:i/>
          <w:color w:val="000000"/>
        </w:rPr>
        <w:t xml:space="preserve"> юридического лица)</w:t>
      </w:r>
    </w:p>
    <w:p w:rsidR="00860149" w:rsidRDefault="00860149" w:rsidP="00860149">
      <w:pPr>
        <w:ind w:left="4678" w:right="60"/>
        <w:rPr>
          <w:color w:val="000000"/>
          <w:sz w:val="24"/>
          <w:szCs w:val="24"/>
        </w:rPr>
      </w:pPr>
      <w:r>
        <w:rPr>
          <w:color w:val="000000"/>
        </w:rPr>
        <w:t>_____________________________</w:t>
      </w:r>
    </w:p>
    <w:p w:rsidR="00860149" w:rsidRDefault="00860149" w:rsidP="00860149">
      <w:pPr>
        <w:ind w:left="4678" w:right="60"/>
        <w:jc w:val="center"/>
        <w:rPr>
          <w:i/>
          <w:color w:val="000000"/>
        </w:rPr>
      </w:pPr>
      <w:r>
        <w:rPr>
          <w:i/>
          <w:color w:val="000000"/>
        </w:rPr>
        <w:t>(адрес, телефон)</w:t>
      </w:r>
    </w:p>
    <w:p w:rsidR="00860149" w:rsidRDefault="00860149" w:rsidP="00860149">
      <w:pPr>
        <w:shd w:val="clear" w:color="auto" w:fill="FFFFFF"/>
        <w:tabs>
          <w:tab w:val="left" w:pos="1104"/>
          <w:tab w:val="left" w:pos="7797"/>
        </w:tabs>
        <w:ind w:left="4678" w:right="60"/>
        <w:jc w:val="both"/>
        <w:rPr>
          <w:rFonts w:ascii="Arial" w:cs="Arial"/>
          <w:b/>
          <w:bCs/>
          <w:color w:val="000000"/>
          <w:sz w:val="24"/>
          <w:szCs w:val="24"/>
        </w:rPr>
      </w:pPr>
    </w:p>
    <w:p w:rsidR="00860149" w:rsidRDefault="00860149" w:rsidP="00860149">
      <w:pPr>
        <w:ind w:right="60" w:firstLine="900"/>
        <w:rPr>
          <w:b/>
          <w:color w:val="000000"/>
        </w:rPr>
      </w:pPr>
      <w:r>
        <w:rPr>
          <w:color w:val="000000"/>
        </w:rPr>
        <w:t xml:space="preserve"> </w:t>
      </w:r>
    </w:p>
    <w:p w:rsidR="00860149" w:rsidRDefault="00860149" w:rsidP="00860149">
      <w:pPr>
        <w:ind w:right="60" w:firstLine="900"/>
        <w:jc w:val="center"/>
        <w:rPr>
          <w:bCs/>
          <w:noProof/>
          <w:color w:val="000000"/>
        </w:rPr>
      </w:pPr>
      <w:r>
        <w:rPr>
          <w:bCs/>
          <w:noProof/>
          <w:color w:val="000000"/>
        </w:rPr>
        <w:t>Заявление</w:t>
      </w:r>
    </w:p>
    <w:p w:rsidR="00860149" w:rsidRDefault="00860149" w:rsidP="00860149">
      <w:pPr>
        <w:ind w:right="60" w:firstLine="900"/>
        <w:jc w:val="center"/>
        <w:rPr>
          <w:color w:val="000000"/>
        </w:rPr>
      </w:pPr>
      <w:r>
        <w:rPr>
          <w:bCs/>
          <w:noProof/>
          <w:color w:val="000000"/>
        </w:rPr>
        <w:t xml:space="preserve">о переводе нежилого помещения в жилое </w:t>
      </w:r>
    </w:p>
    <w:p w:rsidR="00860149" w:rsidRDefault="00860149" w:rsidP="00860149">
      <w:pPr>
        <w:ind w:right="60" w:firstLine="900"/>
        <w:jc w:val="center"/>
        <w:rPr>
          <w:b/>
          <w:color w:val="000000"/>
        </w:rPr>
      </w:pPr>
    </w:p>
    <w:p w:rsidR="00860149" w:rsidRDefault="00860149" w:rsidP="00860149">
      <w:pPr>
        <w:ind w:right="60" w:firstLine="900"/>
        <w:jc w:val="center"/>
        <w:rPr>
          <w:b/>
          <w:color w:val="000000"/>
        </w:rPr>
      </w:pPr>
    </w:p>
    <w:p w:rsidR="00860149" w:rsidRDefault="00860149" w:rsidP="00860149">
      <w:pPr>
        <w:ind w:right="6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от_____________________________________________________________________________________________________</w:t>
      </w:r>
      <w:r>
        <w:rPr>
          <w:color w:val="000000"/>
          <w:sz w:val="18"/>
          <w:szCs w:val="18"/>
        </w:rPr>
        <w:t xml:space="preserve"> </w:t>
      </w:r>
      <w:r>
        <w:rPr>
          <w:noProof/>
          <w:color w:val="000000"/>
          <w:sz w:val="18"/>
          <w:szCs w:val="18"/>
        </w:rPr>
        <w:t>(указывается наниматель, представитель по доверенности, либо арендатор, либо собственник нежилого</w:t>
      </w:r>
      <w:r>
        <w:rPr>
          <w:color w:val="000000"/>
          <w:sz w:val="18"/>
          <w:szCs w:val="18"/>
        </w:rPr>
        <w:t xml:space="preserve"> </w:t>
      </w:r>
      <w:r>
        <w:rPr>
          <w:noProof/>
          <w:color w:val="000000"/>
          <w:sz w:val="18"/>
          <w:szCs w:val="18"/>
        </w:rPr>
        <w:t>помещения)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Место нахождения не жилого помещения:______________________________________________________________________</w:t>
      </w:r>
    </w:p>
    <w:p w:rsidR="00860149" w:rsidRDefault="00860149" w:rsidP="00860149">
      <w:pPr>
        <w:ind w:right="60" w:firstLine="900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</w:t>
      </w:r>
      <w:proofErr w:type="gramStart"/>
      <w:r>
        <w:rPr>
          <w:noProof/>
          <w:color w:val="000000"/>
          <w:sz w:val="18"/>
          <w:szCs w:val="18"/>
        </w:rPr>
        <w:t>(указывается полный адрес:</w:t>
      </w:r>
      <w:proofErr w:type="gramEnd"/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860149" w:rsidRDefault="00860149" w:rsidP="00860149">
      <w:pPr>
        <w:ind w:right="60" w:firstLine="900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субъект Российской Федерации, муниципальное образование, поселение,</w:t>
      </w: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860149" w:rsidRDefault="00860149" w:rsidP="00860149">
      <w:pPr>
        <w:ind w:right="60" w:firstLine="900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улица, дом, корпус, строение, квартира (комната), подъезд, этаж)</w:t>
      </w: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Собственник (и) нежилого помещения:________________________________________________________________________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Прошу разрешить________________________________________________________________________________________,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(перевод жилого помещения в нежилое помещение)</w:t>
      </w:r>
    </w:p>
    <w:p w:rsidR="00860149" w:rsidRDefault="00860149" w:rsidP="00860149">
      <w:pPr>
        <w:ind w:right="6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занимаего на основании__________________________________________________________________________________ 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для размещения_________________________________________________________________________________________ 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</w:t>
      </w:r>
      <w:proofErr w:type="gramStart"/>
      <w:r>
        <w:rPr>
          <w:noProof/>
          <w:color w:val="000000"/>
          <w:sz w:val="18"/>
          <w:szCs w:val="18"/>
        </w:rPr>
        <w:t>(указывается целевое назначения помещения после перевода в нежилое помещение)</w:t>
      </w:r>
      <w:proofErr w:type="gramEnd"/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 w:firstLine="90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К заявлению прилагаются следующие документы: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1._______________________________________________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2._______________________________________________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3._______________________________________________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4._______________________________________________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5._______________________________________________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«__» ______________ 20__ г. </w:t>
      </w:r>
    </w:p>
    <w:p w:rsidR="00860149" w:rsidRDefault="00860149" w:rsidP="00860149">
      <w:pPr>
        <w:ind w:right="60" w:firstLine="900"/>
        <w:rPr>
          <w:noProof/>
          <w:color w:val="000000"/>
          <w:sz w:val="18"/>
          <w:szCs w:val="18"/>
        </w:rPr>
      </w:pPr>
    </w:p>
    <w:p w:rsidR="00860149" w:rsidRDefault="00860149" w:rsidP="00860149">
      <w:pPr>
        <w:tabs>
          <w:tab w:val="left" w:pos="6150"/>
        </w:tabs>
        <w:ind w:right="60" w:firstLine="90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____________________________________ _____________________________</w:t>
      </w:r>
    </w:p>
    <w:p w:rsidR="00864177" w:rsidRDefault="00860149" w:rsidP="00860149">
      <w:pPr>
        <w:ind w:right="60" w:firstLine="900"/>
        <w:rPr>
          <w:noProof/>
          <w:color w:val="000000"/>
        </w:rPr>
      </w:pPr>
      <w:r>
        <w:rPr>
          <w:noProof/>
          <w:color w:val="000000"/>
        </w:rPr>
        <w:t xml:space="preserve"> (подпись заявителя) (расшифровка подписи заявителя)</w:t>
      </w:r>
    </w:p>
    <w:p w:rsidR="00860149" w:rsidRDefault="00860149" w:rsidP="00860149">
      <w:pPr>
        <w:ind w:right="60"/>
        <w:rPr>
          <w:noProof/>
          <w:color w:val="000000"/>
        </w:rPr>
      </w:pPr>
    </w:p>
    <w:p w:rsidR="00860149" w:rsidRDefault="00860149" w:rsidP="00860149">
      <w:pPr>
        <w:ind w:right="60"/>
        <w:rPr>
          <w:noProof/>
          <w:color w:val="000000"/>
        </w:rPr>
      </w:pPr>
    </w:p>
    <w:p w:rsidR="00860149" w:rsidRDefault="00860149" w:rsidP="00860149">
      <w:pPr>
        <w:ind w:right="60"/>
        <w:rPr>
          <w:noProof/>
          <w:color w:val="000000"/>
        </w:rPr>
      </w:pPr>
      <w:r>
        <w:rPr>
          <w:noProof/>
          <w:color w:val="000000"/>
        </w:rPr>
        <w:t>____________________________________________________________________________________________</w:t>
      </w:r>
    </w:p>
    <w:p w:rsidR="00860149" w:rsidRDefault="00860149" w:rsidP="00860149">
      <w:pPr>
        <w:ind w:right="60"/>
        <w:rPr>
          <w:noProof/>
          <w:color w:val="000000"/>
        </w:rPr>
      </w:pPr>
    </w:p>
    <w:p w:rsidR="00860149" w:rsidRDefault="00860149" w:rsidP="00860149">
      <w:pPr>
        <w:ind w:right="60"/>
        <w:rPr>
          <w:noProof/>
          <w:color w:val="000000"/>
        </w:rPr>
      </w:pPr>
    </w:p>
    <w:p w:rsidR="008D7DFA" w:rsidRDefault="008D7DFA" w:rsidP="0086014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D7DFA" w:rsidRDefault="008D7DFA" w:rsidP="00860149">
      <w:pPr>
        <w:jc w:val="center"/>
        <w:rPr>
          <w:b/>
          <w:sz w:val="28"/>
          <w:szCs w:val="28"/>
        </w:rPr>
      </w:pPr>
    </w:p>
    <w:p w:rsidR="008D7DFA" w:rsidRDefault="008D7DFA" w:rsidP="00860149">
      <w:pPr>
        <w:jc w:val="center"/>
        <w:rPr>
          <w:b/>
          <w:sz w:val="28"/>
          <w:szCs w:val="28"/>
        </w:rPr>
      </w:pPr>
    </w:p>
    <w:p w:rsidR="008D7DFA" w:rsidRDefault="008D7DFA" w:rsidP="00860149">
      <w:pPr>
        <w:jc w:val="center"/>
        <w:rPr>
          <w:b/>
          <w:sz w:val="28"/>
          <w:szCs w:val="28"/>
        </w:rPr>
      </w:pPr>
    </w:p>
    <w:p w:rsidR="008D7DFA" w:rsidRDefault="008D7DFA" w:rsidP="00860149">
      <w:pPr>
        <w:jc w:val="center"/>
        <w:rPr>
          <w:b/>
          <w:sz w:val="28"/>
          <w:szCs w:val="28"/>
        </w:rPr>
      </w:pPr>
    </w:p>
    <w:p w:rsidR="008D7DFA" w:rsidRDefault="008D7DFA" w:rsidP="00860149">
      <w:pPr>
        <w:jc w:val="center"/>
        <w:rPr>
          <w:b/>
          <w:sz w:val="28"/>
          <w:szCs w:val="28"/>
        </w:rPr>
      </w:pPr>
    </w:p>
    <w:p w:rsidR="008D7DFA" w:rsidRDefault="008D7DFA" w:rsidP="00860149">
      <w:pPr>
        <w:jc w:val="center"/>
        <w:rPr>
          <w:b/>
          <w:sz w:val="28"/>
          <w:szCs w:val="28"/>
        </w:rPr>
      </w:pPr>
    </w:p>
    <w:p w:rsidR="008D7DFA" w:rsidRDefault="008D7DFA" w:rsidP="00860149">
      <w:pPr>
        <w:jc w:val="center"/>
        <w:rPr>
          <w:b/>
          <w:sz w:val="28"/>
          <w:szCs w:val="28"/>
        </w:rPr>
      </w:pPr>
    </w:p>
    <w:p w:rsidR="00860149" w:rsidRDefault="00860149" w:rsidP="00860149">
      <w:pPr>
        <w:jc w:val="center"/>
        <w:rPr>
          <w:b/>
          <w:sz w:val="28"/>
          <w:szCs w:val="28"/>
        </w:rPr>
      </w:pPr>
      <w:r w:rsidRPr="00860149">
        <w:rPr>
          <w:b/>
          <w:sz w:val="28"/>
          <w:szCs w:val="28"/>
        </w:rPr>
        <w:lastRenderedPageBreak/>
        <w:t>«</w:t>
      </w:r>
      <w:r w:rsidRPr="00860149">
        <w:rPr>
          <w:b/>
          <w:bCs/>
          <w:sz w:val="28"/>
          <w:szCs w:val="28"/>
        </w:rPr>
        <w:t>У</w:t>
      </w:r>
      <w:r w:rsidRPr="00860149">
        <w:rPr>
          <w:b/>
          <w:sz w:val="28"/>
          <w:szCs w:val="28"/>
        </w:rPr>
        <w:t xml:space="preserve">тверждение схем границ земельных участков на </w:t>
      </w:r>
      <w:proofErr w:type="gramStart"/>
      <w:r w:rsidRPr="00860149">
        <w:rPr>
          <w:b/>
          <w:sz w:val="28"/>
          <w:szCs w:val="28"/>
        </w:rPr>
        <w:t>кадастровом</w:t>
      </w:r>
      <w:proofErr w:type="gramEnd"/>
      <w:r w:rsidRPr="00860149">
        <w:rPr>
          <w:b/>
          <w:sz w:val="28"/>
          <w:szCs w:val="28"/>
        </w:rPr>
        <w:t xml:space="preserve"> </w:t>
      </w:r>
    </w:p>
    <w:p w:rsidR="00860149" w:rsidRPr="00860149" w:rsidRDefault="00860149" w:rsidP="00860149">
      <w:pPr>
        <w:jc w:val="center"/>
        <w:rPr>
          <w:b/>
          <w:sz w:val="28"/>
          <w:szCs w:val="28"/>
        </w:rPr>
      </w:pPr>
      <w:proofErr w:type="gramStart"/>
      <w:r w:rsidRPr="00860149">
        <w:rPr>
          <w:b/>
          <w:sz w:val="28"/>
          <w:szCs w:val="28"/>
        </w:rPr>
        <w:t>плане</w:t>
      </w:r>
      <w:proofErr w:type="gramEnd"/>
      <w:r w:rsidRPr="00860149">
        <w:rPr>
          <w:b/>
          <w:sz w:val="28"/>
          <w:szCs w:val="28"/>
        </w:rPr>
        <w:t xml:space="preserve"> или кадастровой карте территории»</w:t>
      </w:r>
    </w:p>
    <w:p w:rsidR="00860149" w:rsidRDefault="00860149" w:rsidP="00860149">
      <w:pPr>
        <w:rPr>
          <w:sz w:val="24"/>
          <w:szCs w:val="24"/>
        </w:rPr>
      </w:pPr>
    </w:p>
    <w:p w:rsidR="00C10444" w:rsidRPr="007E3250" w:rsidRDefault="00860149" w:rsidP="00C10444">
      <w:pPr>
        <w:ind w:firstLine="72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  <w:r w:rsidR="00C10444">
        <w:rPr>
          <w:sz w:val="28"/>
          <w:szCs w:val="28"/>
        </w:rPr>
        <w:t xml:space="preserve">Главе </w:t>
      </w:r>
      <w:r w:rsidR="008D7DFA">
        <w:rPr>
          <w:sz w:val="28"/>
          <w:szCs w:val="28"/>
        </w:rPr>
        <w:t>Теньгинского</w:t>
      </w:r>
      <w:r w:rsidR="00C10444">
        <w:rPr>
          <w:sz w:val="28"/>
          <w:szCs w:val="28"/>
        </w:rPr>
        <w:t xml:space="preserve"> сельского поселения</w:t>
      </w:r>
    </w:p>
    <w:p w:rsidR="00860149" w:rsidRDefault="00860149" w:rsidP="00860149">
      <w:pPr>
        <w:rPr>
          <w:sz w:val="24"/>
          <w:szCs w:val="24"/>
        </w:rPr>
      </w:pPr>
    </w:p>
    <w:p w:rsidR="00860149" w:rsidRDefault="00860149" w:rsidP="008601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_______________________________________________________________</w:t>
      </w:r>
    </w:p>
    <w:p w:rsidR="00860149" w:rsidRDefault="00860149" w:rsidP="008601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От ____________________________________________________________</w:t>
      </w:r>
    </w:p>
    <w:p w:rsidR="00860149" w:rsidRDefault="00860149" w:rsidP="008601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_______________________________________________________________</w:t>
      </w:r>
    </w:p>
    <w:p w:rsidR="00860149" w:rsidRDefault="00860149" w:rsidP="008601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паспорт серия _________ № _____________________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______________</w:t>
      </w:r>
    </w:p>
    <w:p w:rsidR="00860149" w:rsidRDefault="00860149" w:rsidP="008601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выдан:_____________________________________________</w:t>
      </w:r>
    </w:p>
    <w:p w:rsidR="00860149" w:rsidRDefault="00860149" w:rsidP="00860149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</w:t>
      </w:r>
    </w:p>
    <w:p w:rsidR="00860149" w:rsidRDefault="00860149" w:rsidP="00860149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Почтовый (фактический) адрес: ___________________________________</w:t>
      </w:r>
    </w:p>
    <w:p w:rsidR="00860149" w:rsidRDefault="00860149" w:rsidP="00860149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</w:t>
      </w:r>
    </w:p>
    <w:p w:rsidR="00860149" w:rsidRDefault="00860149" w:rsidP="00860149">
      <w:pPr>
        <w:ind w:left="1416" w:firstLine="708"/>
        <w:rPr>
          <w:sz w:val="24"/>
          <w:szCs w:val="24"/>
        </w:rPr>
      </w:pPr>
    </w:p>
    <w:p w:rsidR="00860149" w:rsidRDefault="00860149" w:rsidP="00860149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Телефон/факс___________________________________________________</w:t>
      </w:r>
    </w:p>
    <w:p w:rsidR="00860149" w:rsidRDefault="00860149" w:rsidP="00860149">
      <w:pPr>
        <w:rPr>
          <w:sz w:val="24"/>
          <w:szCs w:val="24"/>
        </w:rPr>
      </w:pPr>
    </w:p>
    <w:p w:rsidR="00860149" w:rsidRDefault="00860149" w:rsidP="00860149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Заявление</w:t>
      </w:r>
    </w:p>
    <w:p w:rsidR="00860149" w:rsidRDefault="00860149" w:rsidP="00860149">
      <w:pPr>
        <w:rPr>
          <w:sz w:val="24"/>
          <w:szCs w:val="24"/>
        </w:rPr>
      </w:pPr>
    </w:p>
    <w:p w:rsidR="00860149" w:rsidRDefault="00860149" w:rsidP="00860149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 xml:space="preserve">сим)  схему расположения земельного участка на кадастровом плане территории </w:t>
      </w:r>
    </w:p>
    <w:p w:rsidR="00860149" w:rsidRDefault="00860149" w:rsidP="00860149">
      <w:p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1.Сведения о земельном участке:</w:t>
      </w:r>
    </w:p>
    <w:p w:rsidR="00860149" w:rsidRDefault="00860149" w:rsidP="00860149">
      <w:pPr>
        <w:jc w:val="both"/>
        <w:rPr>
          <w:sz w:val="24"/>
          <w:szCs w:val="24"/>
        </w:rPr>
      </w:pPr>
      <w:r>
        <w:rPr>
          <w:sz w:val="24"/>
          <w:szCs w:val="24"/>
        </w:rPr>
        <w:t>1.1.Местоположение (адресные ориентиры) запрашиваемого земельного участка ________________________________________________________________________________________________________________________________________________________________</w:t>
      </w:r>
    </w:p>
    <w:p w:rsidR="00860149" w:rsidRDefault="00860149" w:rsidP="0086014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1.2.  Примерный размер (площадь) участка: </w:t>
      </w:r>
    </w:p>
    <w:p w:rsidR="00860149" w:rsidRDefault="00860149" w:rsidP="00860149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 кв.м.</w:t>
      </w:r>
    </w:p>
    <w:p w:rsidR="00860149" w:rsidRDefault="00860149" w:rsidP="0086014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1.4. Запрашиваемая цель использования  _____________________________________________</w:t>
      </w:r>
    </w:p>
    <w:p w:rsidR="00860149" w:rsidRDefault="00860149" w:rsidP="0086014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</w:t>
      </w:r>
    </w:p>
    <w:p w:rsidR="00860149" w:rsidRDefault="00860149" w:rsidP="00860149">
      <w:pPr>
        <w:jc w:val="both"/>
        <w:rPr>
          <w:sz w:val="24"/>
          <w:szCs w:val="24"/>
        </w:rPr>
      </w:pPr>
      <w:r>
        <w:rPr>
          <w:sz w:val="24"/>
          <w:szCs w:val="24"/>
        </w:rPr>
        <w:t>1.6. Категория земельного участка __________________________________________________</w:t>
      </w:r>
    </w:p>
    <w:p w:rsidR="00860149" w:rsidRDefault="00860149" w:rsidP="00860149">
      <w:pPr>
        <w:pStyle w:val="a5"/>
        <w:rPr>
          <w:sz w:val="24"/>
        </w:rPr>
      </w:pPr>
    </w:p>
    <w:p w:rsidR="00860149" w:rsidRDefault="00860149" w:rsidP="00860149">
      <w:pPr>
        <w:pStyle w:val="a5"/>
        <w:rPr>
          <w:sz w:val="24"/>
        </w:rPr>
      </w:pPr>
    </w:p>
    <w:p w:rsidR="00860149" w:rsidRDefault="00860149" w:rsidP="00860149">
      <w:pPr>
        <w:pStyle w:val="a5"/>
        <w:rPr>
          <w:sz w:val="24"/>
        </w:rPr>
      </w:pPr>
      <w:r>
        <w:rPr>
          <w:sz w:val="24"/>
        </w:rPr>
        <w:t xml:space="preserve">Заявитель_______________________________________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</w:p>
    <w:p w:rsidR="00860149" w:rsidRDefault="00860149" w:rsidP="00860149">
      <w:pPr>
        <w:pStyle w:val="a5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>(подпись)</w:t>
      </w:r>
    </w:p>
    <w:p w:rsidR="00860149" w:rsidRDefault="00860149" w:rsidP="00860149">
      <w:pPr>
        <w:pStyle w:val="a5"/>
        <w:rPr>
          <w:sz w:val="24"/>
        </w:rPr>
      </w:pPr>
    </w:p>
    <w:p w:rsidR="00860149" w:rsidRDefault="00860149" w:rsidP="00860149">
      <w:pPr>
        <w:rPr>
          <w:sz w:val="24"/>
          <w:szCs w:val="24"/>
        </w:rPr>
      </w:pPr>
      <w:r>
        <w:rPr>
          <w:sz w:val="24"/>
          <w:szCs w:val="24"/>
        </w:rPr>
        <w:t>«____» ______________ 20__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0149" w:rsidRDefault="00860149" w:rsidP="00860149"/>
    <w:p w:rsidR="00860149" w:rsidRDefault="00860149" w:rsidP="00860149"/>
    <w:p w:rsidR="00860149" w:rsidRDefault="00860149" w:rsidP="00860149">
      <w:r>
        <w:t>________________________________________________________________________________________________</w:t>
      </w:r>
    </w:p>
    <w:p w:rsidR="00860149" w:rsidRDefault="00860149" w:rsidP="00860149"/>
    <w:p w:rsidR="008D7DFA" w:rsidRDefault="008D7DFA" w:rsidP="00B53E78">
      <w:pPr>
        <w:jc w:val="center"/>
        <w:rPr>
          <w:rStyle w:val="a6"/>
          <w:sz w:val="28"/>
          <w:szCs w:val="28"/>
        </w:rPr>
      </w:pPr>
    </w:p>
    <w:p w:rsidR="008D7DFA" w:rsidRDefault="008D7DFA" w:rsidP="00B53E78">
      <w:pPr>
        <w:jc w:val="center"/>
        <w:rPr>
          <w:rStyle w:val="a6"/>
          <w:sz w:val="28"/>
          <w:szCs w:val="28"/>
        </w:rPr>
      </w:pPr>
    </w:p>
    <w:p w:rsidR="008D7DFA" w:rsidRDefault="008D7DFA" w:rsidP="00B53E78">
      <w:pPr>
        <w:jc w:val="center"/>
        <w:rPr>
          <w:rStyle w:val="a6"/>
          <w:sz w:val="28"/>
          <w:szCs w:val="28"/>
        </w:rPr>
      </w:pPr>
    </w:p>
    <w:p w:rsidR="008D7DFA" w:rsidRDefault="008D7DFA" w:rsidP="00B53E78">
      <w:pPr>
        <w:jc w:val="center"/>
        <w:rPr>
          <w:rStyle w:val="a6"/>
          <w:sz w:val="28"/>
          <w:szCs w:val="28"/>
        </w:rPr>
      </w:pPr>
    </w:p>
    <w:p w:rsidR="008D7DFA" w:rsidRDefault="008D7DFA" w:rsidP="00B53E78">
      <w:pPr>
        <w:jc w:val="center"/>
        <w:rPr>
          <w:rStyle w:val="a6"/>
          <w:sz w:val="28"/>
          <w:szCs w:val="28"/>
        </w:rPr>
      </w:pPr>
    </w:p>
    <w:p w:rsidR="008D7DFA" w:rsidRDefault="008D7DFA" w:rsidP="00B53E78">
      <w:pPr>
        <w:jc w:val="center"/>
        <w:rPr>
          <w:rStyle w:val="a6"/>
          <w:sz w:val="28"/>
          <w:szCs w:val="28"/>
        </w:rPr>
      </w:pPr>
    </w:p>
    <w:p w:rsidR="008D7DFA" w:rsidRDefault="008D7DFA" w:rsidP="00B53E78">
      <w:pPr>
        <w:jc w:val="center"/>
        <w:rPr>
          <w:rStyle w:val="a6"/>
          <w:sz w:val="28"/>
          <w:szCs w:val="28"/>
        </w:rPr>
      </w:pPr>
    </w:p>
    <w:p w:rsidR="008D7DFA" w:rsidRDefault="008D7DFA" w:rsidP="00B53E78">
      <w:pPr>
        <w:jc w:val="center"/>
        <w:rPr>
          <w:rStyle w:val="a6"/>
          <w:sz w:val="28"/>
          <w:szCs w:val="28"/>
        </w:rPr>
      </w:pPr>
    </w:p>
    <w:p w:rsidR="008D7DFA" w:rsidRDefault="008D7DFA" w:rsidP="00B53E78">
      <w:pPr>
        <w:jc w:val="center"/>
        <w:rPr>
          <w:rStyle w:val="a6"/>
          <w:sz w:val="28"/>
          <w:szCs w:val="28"/>
        </w:rPr>
      </w:pPr>
    </w:p>
    <w:p w:rsidR="008D7DFA" w:rsidRDefault="008D7DFA" w:rsidP="00B53E78">
      <w:pPr>
        <w:jc w:val="center"/>
        <w:rPr>
          <w:rStyle w:val="a6"/>
          <w:sz w:val="28"/>
          <w:szCs w:val="28"/>
        </w:rPr>
      </w:pPr>
    </w:p>
    <w:p w:rsidR="00B53E78" w:rsidRDefault="00B53E78" w:rsidP="00B53E78">
      <w:pPr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«Продажа с аукционов  земельных участков из земель, находящихся в муниципальной собственности,  либо права на заключение договора аренды из земель, находящихся в муниципальной собственности поселения»</w:t>
      </w:r>
    </w:p>
    <w:p w:rsidR="00B53E78" w:rsidRDefault="00B53E78" w:rsidP="00B53E78">
      <w:pPr>
        <w:jc w:val="center"/>
      </w:pPr>
      <w:r>
        <w:t>ЗАЯВКА</w:t>
      </w:r>
    </w:p>
    <w:p w:rsidR="00B53E78" w:rsidRDefault="00B53E78" w:rsidP="00B53E78">
      <w:pPr>
        <w:jc w:val="center"/>
      </w:pPr>
      <w:r>
        <w:t>НА УЧАСТИЕ В АУКЦИОНЕ</w:t>
      </w:r>
    </w:p>
    <w:p w:rsidR="00B53E78" w:rsidRDefault="00B53E78" w:rsidP="00B53E78">
      <w:pPr>
        <w:jc w:val="center"/>
      </w:pPr>
      <w:r>
        <w:t>(заполняется претендентом или его полномочным представителем)</w:t>
      </w:r>
    </w:p>
    <w:p w:rsidR="00B53E78" w:rsidRDefault="00B53E78" w:rsidP="00B53E78">
      <w:pPr>
        <w:jc w:val="both"/>
      </w:pPr>
    </w:p>
    <w:p w:rsidR="00B53E78" w:rsidRDefault="00B53E78" w:rsidP="00B53E78">
      <w:pPr>
        <w:jc w:val="both"/>
      </w:pPr>
      <w:r>
        <w:t>ПРЕТЕНДЕНТ (физическое или юридическое лицо) __________________________________</w:t>
      </w:r>
    </w:p>
    <w:p w:rsidR="00B53E78" w:rsidRDefault="00B53E78" w:rsidP="00B53E78">
      <w:pPr>
        <w:jc w:val="both"/>
      </w:pPr>
      <w:r>
        <w:t>____________________________________________________________________________</w:t>
      </w:r>
    </w:p>
    <w:p w:rsidR="00B53E78" w:rsidRDefault="00B53E78" w:rsidP="00B53E78">
      <w:pPr>
        <w:jc w:val="center"/>
      </w:pPr>
      <w:r>
        <w:t xml:space="preserve">(Ф.И.О./наименование претендента) </w:t>
      </w:r>
    </w:p>
    <w:p w:rsidR="00B53E78" w:rsidRDefault="00B53E78" w:rsidP="00B53E78">
      <w:r>
        <w:t>(заполняется физическим лицом)</w:t>
      </w:r>
    </w:p>
    <w:p w:rsidR="00B53E78" w:rsidRDefault="00B53E78" w:rsidP="00B53E78">
      <w:pPr>
        <w:jc w:val="both"/>
      </w:pPr>
      <w:r>
        <w:t>Документ, удостоверяющий личность: ______________________________________________</w:t>
      </w:r>
    </w:p>
    <w:p w:rsidR="00B53E78" w:rsidRDefault="00B53E78" w:rsidP="00B53E78">
      <w:pPr>
        <w:jc w:val="both"/>
      </w:pPr>
      <w:r>
        <w:t xml:space="preserve">Серия _________________, N _______________________, </w:t>
      </w:r>
      <w:proofErr w:type="gramStart"/>
      <w:r>
        <w:t>выдан</w:t>
      </w:r>
      <w:proofErr w:type="gramEnd"/>
      <w:r>
        <w:t xml:space="preserve"> "_____" _______________ г.</w:t>
      </w:r>
    </w:p>
    <w:p w:rsidR="00B53E78" w:rsidRDefault="00B53E78" w:rsidP="00B53E78">
      <w:pPr>
        <w:jc w:val="both"/>
      </w:pPr>
      <w:r>
        <w:t>____________________________________________________________________________</w:t>
      </w:r>
    </w:p>
    <w:p w:rsidR="00B53E78" w:rsidRDefault="00B53E78" w:rsidP="00B53E78">
      <w:pPr>
        <w:jc w:val="center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B53E78" w:rsidRDefault="00B53E78" w:rsidP="00B53E78">
      <w:pPr>
        <w:jc w:val="both"/>
      </w:pPr>
      <w:r>
        <w:t>Место регистрации: ______________________________________________________________</w:t>
      </w:r>
    </w:p>
    <w:p w:rsidR="00B53E78" w:rsidRDefault="00B53E78" w:rsidP="00B53E78">
      <w:pPr>
        <w:jc w:val="both"/>
      </w:pPr>
      <w:r>
        <w:t>_____________________________________________________________________________</w:t>
      </w:r>
    </w:p>
    <w:p w:rsidR="00B53E78" w:rsidRDefault="00B53E78" w:rsidP="00B53E78">
      <w:pPr>
        <w:jc w:val="both"/>
      </w:pPr>
      <w:r>
        <w:t>Телефон _________ Индекс _____________________________________________</w:t>
      </w:r>
    </w:p>
    <w:p w:rsidR="00B53E78" w:rsidRDefault="00B53E78" w:rsidP="00B53E78">
      <w:pPr>
        <w:jc w:val="both"/>
      </w:pPr>
      <w:r>
        <w:t>(заполняется юридическим лицом)</w:t>
      </w:r>
    </w:p>
    <w:p w:rsidR="00B53E78" w:rsidRDefault="00B53E78" w:rsidP="00B53E78">
      <w:pPr>
        <w:jc w:val="both"/>
      </w:pPr>
      <w:r>
        <w:t>Документ о государственной регистрации в качестве юридического лица</w:t>
      </w:r>
    </w:p>
    <w:p w:rsidR="00B53E78" w:rsidRDefault="00B53E78" w:rsidP="00B53E78">
      <w:pPr>
        <w:jc w:val="both"/>
      </w:pPr>
      <w:r>
        <w:t xml:space="preserve">_________________, </w:t>
      </w:r>
      <w:proofErr w:type="spellStart"/>
      <w:r>
        <w:t>рег</w:t>
      </w:r>
      <w:proofErr w:type="spellEnd"/>
      <w:r>
        <w:t xml:space="preserve">. N ______________, дата регистрации "______"___________ _____ </w:t>
      </w:r>
      <w:proofErr w:type="gramStart"/>
      <w:r>
        <w:t>г</w:t>
      </w:r>
      <w:proofErr w:type="gramEnd"/>
      <w:r>
        <w:t>.</w:t>
      </w:r>
    </w:p>
    <w:p w:rsidR="00B53E78" w:rsidRDefault="00B53E78" w:rsidP="00B53E78">
      <w:pPr>
        <w:jc w:val="both"/>
      </w:pPr>
      <w:r>
        <w:t>Орган, осуществивший регистрацию _______________________________________________</w:t>
      </w:r>
    </w:p>
    <w:p w:rsidR="00B53E78" w:rsidRDefault="00B53E78" w:rsidP="00B53E78">
      <w:pPr>
        <w:jc w:val="both"/>
      </w:pPr>
      <w:r>
        <w:t>Место выдачи __________________________________________________________________</w:t>
      </w:r>
    </w:p>
    <w:p w:rsidR="00B53E78" w:rsidRDefault="00B53E78" w:rsidP="00B53E78">
      <w:pPr>
        <w:jc w:val="both"/>
      </w:pPr>
      <w:r>
        <w:t>ИНН __________________________________________________________________________</w:t>
      </w:r>
    </w:p>
    <w:p w:rsidR="00B53E78" w:rsidRDefault="00B53E78" w:rsidP="00B53E78">
      <w:pPr>
        <w:jc w:val="both"/>
      </w:pPr>
      <w:r>
        <w:t>Юридический адрес претендента: _________________________________________________</w:t>
      </w:r>
    </w:p>
    <w:p w:rsidR="00B53E78" w:rsidRDefault="00B53E78" w:rsidP="00B53E78">
      <w:pPr>
        <w:jc w:val="both"/>
      </w:pPr>
      <w:r>
        <w:t>_____________________________________________________________________________</w:t>
      </w:r>
    </w:p>
    <w:p w:rsidR="00B53E78" w:rsidRDefault="00B53E78" w:rsidP="00B53E78">
      <w:pPr>
        <w:jc w:val="both"/>
      </w:pPr>
      <w:r>
        <w:t>_____________________________________________________________________________</w:t>
      </w:r>
    </w:p>
    <w:p w:rsidR="00B53E78" w:rsidRDefault="00B53E78" w:rsidP="00B53E78">
      <w:pPr>
        <w:jc w:val="both"/>
      </w:pPr>
      <w:r>
        <w:t xml:space="preserve">Телефон </w:t>
      </w:r>
      <w:proofErr w:type="spellStart"/>
      <w:r>
        <w:t>_______________Факс</w:t>
      </w:r>
      <w:proofErr w:type="spellEnd"/>
      <w:r>
        <w:t xml:space="preserve"> _________________ Индекс ________________________</w:t>
      </w:r>
    </w:p>
    <w:p w:rsidR="00B53E78" w:rsidRDefault="00B53E78" w:rsidP="00B53E78">
      <w:pPr>
        <w:jc w:val="both"/>
      </w:pPr>
      <w:r>
        <w:t>Представитель претендента _______________________________________________________</w:t>
      </w:r>
    </w:p>
    <w:p w:rsidR="00B53E78" w:rsidRDefault="00B53E78" w:rsidP="00B53E78">
      <w:pPr>
        <w:jc w:val="both"/>
      </w:pPr>
      <w:r>
        <w:t>_____________________________________________________________________________</w:t>
      </w:r>
    </w:p>
    <w:p w:rsidR="00B53E78" w:rsidRDefault="00B53E78" w:rsidP="00B53E78">
      <w:pPr>
        <w:jc w:val="center"/>
      </w:pPr>
      <w:r>
        <w:t>(Ф.И.О. или наименование)</w:t>
      </w:r>
    </w:p>
    <w:p w:rsidR="00B53E78" w:rsidRDefault="00B53E78" w:rsidP="00B53E78">
      <w:pPr>
        <w:jc w:val="both"/>
      </w:pPr>
      <w:r>
        <w:t xml:space="preserve">Действует на основании доверенности от "______" ___________________ </w:t>
      </w:r>
      <w:proofErr w:type="gramStart"/>
      <w:r>
        <w:t>г</w:t>
      </w:r>
      <w:proofErr w:type="gramEnd"/>
      <w:r>
        <w:t>. N _____________</w:t>
      </w:r>
    </w:p>
    <w:p w:rsidR="00B53E78" w:rsidRDefault="00B53E78" w:rsidP="00B53E78">
      <w:pPr>
        <w:jc w:val="both"/>
      </w:pPr>
      <w:r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(для юридического лица):</w:t>
      </w:r>
    </w:p>
    <w:p w:rsidR="00B53E78" w:rsidRDefault="00B53E78" w:rsidP="00B53E78">
      <w:pPr>
        <w:jc w:val="both"/>
      </w:pPr>
      <w:r>
        <w:t>______________________________________________________________________________</w:t>
      </w:r>
    </w:p>
    <w:p w:rsidR="00B53E78" w:rsidRDefault="00B53E78" w:rsidP="00B53E78">
      <w:pPr>
        <w:jc w:val="both"/>
      </w:pPr>
      <w:r>
        <w:t>_____________________________________________________________________________</w:t>
      </w:r>
    </w:p>
    <w:p w:rsidR="00B53E78" w:rsidRDefault="00B53E78" w:rsidP="00B53E78">
      <w:pPr>
        <w:jc w:val="center"/>
      </w:pPr>
      <w:r>
        <w:t xml:space="preserve"> (наименование документа, номер, дата и место выдачи (регистрации), кем и когда выдан)</w:t>
      </w:r>
    </w:p>
    <w:p w:rsidR="00B53E78" w:rsidRDefault="00B53E78" w:rsidP="00B53E78">
      <w:pPr>
        <w:jc w:val="both"/>
      </w:pPr>
      <w:r>
        <w:t>Претендент ____________________________________________________________________</w:t>
      </w:r>
    </w:p>
    <w:p w:rsidR="00B53E78" w:rsidRDefault="00B53E78" w:rsidP="00B53E78">
      <w:pPr>
        <w:jc w:val="center"/>
      </w:pPr>
      <w:r>
        <w:t>(Ф.И.О./наименование претендента или его представителя)</w:t>
      </w:r>
    </w:p>
    <w:p w:rsidR="00B53E78" w:rsidRDefault="00B53E78" w:rsidP="00B53E78">
      <w:pPr>
        <w:jc w:val="both"/>
      </w:pPr>
      <w:r>
        <w:t>_____________________________________________________________________________,</w:t>
      </w:r>
    </w:p>
    <w:p w:rsidR="00B53E78" w:rsidRDefault="00B53E78" w:rsidP="00B53E78">
      <w:pPr>
        <w:jc w:val="both"/>
      </w:pPr>
      <w:r>
        <w:t>принимая решение об участии в аукционе и последующему заключению договора аренды (продажи) земельного участка:</w:t>
      </w:r>
    </w:p>
    <w:p w:rsidR="00B53E78" w:rsidRDefault="00B53E78" w:rsidP="00B53E78">
      <w:pPr>
        <w:jc w:val="both"/>
      </w:pPr>
      <w:r>
        <w:t>____________________________________________________________________________,</w:t>
      </w:r>
    </w:p>
    <w:p w:rsidR="00B53E78" w:rsidRDefault="00B53E78" w:rsidP="00B53E78">
      <w:pPr>
        <w:jc w:val="center"/>
      </w:pPr>
      <w:r>
        <w:t>(наименование и адрес объекта, выставленного на торги)</w:t>
      </w:r>
    </w:p>
    <w:p w:rsidR="00B53E78" w:rsidRDefault="00B53E78" w:rsidP="00B53E78">
      <w:pPr>
        <w:jc w:val="both"/>
      </w:pPr>
      <w:r>
        <w:t>обязуется соблюдать условия аукциона, содержащиеся в извещении о проведен</w:t>
      </w:r>
      <w:proofErr w:type="gramStart"/>
      <w:r>
        <w:t>ии ау</w:t>
      </w:r>
      <w:proofErr w:type="gramEnd"/>
      <w:r>
        <w:t>кциона, опубликованном "___" ___________ 200___ г. в газете "Призыв" и на официальном сайте  РФ.</w:t>
      </w:r>
    </w:p>
    <w:p w:rsidR="00B53E78" w:rsidRDefault="00B53E78" w:rsidP="00B53E78">
      <w:pPr>
        <w:jc w:val="both"/>
      </w:pPr>
      <w:r>
        <w:t>Платежные реквизиты, счет в банке, на который перечисляется сумма возвращаемого задатка:</w:t>
      </w:r>
    </w:p>
    <w:p w:rsidR="00B53E78" w:rsidRDefault="00B53E78" w:rsidP="00B53E78">
      <w:pPr>
        <w:jc w:val="both"/>
      </w:pPr>
      <w:r>
        <w:t>_____________________________________________________________________________</w:t>
      </w:r>
    </w:p>
    <w:p w:rsidR="00B53E78" w:rsidRDefault="00B53E78" w:rsidP="00B53E78">
      <w:pPr>
        <w:jc w:val="both"/>
      </w:pPr>
      <w:r>
        <w:t>Ответственность за достоверность представленной информации несет заявитель.</w:t>
      </w:r>
    </w:p>
    <w:p w:rsidR="00B53E78" w:rsidRDefault="00B53E78" w:rsidP="00B53E78">
      <w:pPr>
        <w:jc w:val="both"/>
      </w:pPr>
      <w:r>
        <w:t>Приложение:</w:t>
      </w:r>
    </w:p>
    <w:p w:rsidR="00B53E78" w:rsidRDefault="00B53E78" w:rsidP="00B53E78">
      <w:pPr>
        <w:jc w:val="both"/>
      </w:pPr>
      <w:r>
        <w:t>_______________________________________________________________________________.</w:t>
      </w:r>
    </w:p>
    <w:p w:rsidR="00B53E78" w:rsidRDefault="00B53E78" w:rsidP="00B53E78">
      <w:pPr>
        <w:jc w:val="both"/>
      </w:pPr>
      <w:r>
        <w:t>Претендент:</w:t>
      </w:r>
    </w:p>
    <w:p w:rsidR="00B53E78" w:rsidRDefault="00B53E78" w:rsidP="00B53E78">
      <w:pPr>
        <w:jc w:val="both"/>
      </w:pPr>
      <w:r>
        <w:t>____________________________________________________________________________</w:t>
      </w:r>
    </w:p>
    <w:p w:rsidR="00B53E78" w:rsidRDefault="00B53E78" w:rsidP="00B53E78">
      <w:pPr>
        <w:jc w:val="center"/>
      </w:pPr>
      <w:r>
        <w:t>(должность и подпись претендента или его полномочного представителя)</w:t>
      </w:r>
    </w:p>
    <w:p w:rsidR="00B53E78" w:rsidRDefault="00B53E78" w:rsidP="00B53E78">
      <w:pPr>
        <w:ind w:firstLine="708"/>
        <w:jc w:val="both"/>
      </w:pPr>
      <w:r>
        <w:t>М.П.</w:t>
      </w:r>
    </w:p>
    <w:p w:rsidR="00B53E78" w:rsidRDefault="00B53E78" w:rsidP="00B53E78">
      <w:pPr>
        <w:jc w:val="both"/>
      </w:pPr>
      <w:r>
        <w:t>Заявка принята организатором торгов:</w:t>
      </w:r>
    </w:p>
    <w:p w:rsidR="00B53E78" w:rsidRDefault="00B53E78" w:rsidP="00B53E78">
      <w:pPr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"_______" ___________________ 20___ г.</w:t>
      </w:r>
    </w:p>
    <w:p w:rsidR="00B53E78" w:rsidRDefault="00B53E78" w:rsidP="00B53E78">
      <w:pPr>
        <w:jc w:val="both"/>
      </w:pPr>
    </w:p>
    <w:p w:rsidR="00B53E78" w:rsidRDefault="00B53E78" w:rsidP="00B53E78">
      <w:pPr>
        <w:jc w:val="both"/>
      </w:pPr>
      <w:r>
        <w:t>Уполномоченный представитель организатора торгов:</w:t>
      </w:r>
    </w:p>
    <w:p w:rsidR="00B53E78" w:rsidRDefault="00B53E78" w:rsidP="008D7DFA">
      <w:pPr>
        <w:jc w:val="both"/>
      </w:pPr>
      <w:r>
        <w:t xml:space="preserve">  _______________________________М.П.</w:t>
      </w:r>
    </w:p>
    <w:p w:rsidR="00B53E78" w:rsidRDefault="00B53E78" w:rsidP="00B53E78">
      <w:pPr>
        <w:ind w:firstLine="708"/>
      </w:pPr>
    </w:p>
    <w:p w:rsidR="00B53E78" w:rsidRDefault="00B53E78" w:rsidP="00B53E78">
      <w:pPr>
        <w:ind w:firstLine="708"/>
      </w:pPr>
    </w:p>
    <w:p w:rsidR="00B53E78" w:rsidRDefault="00B53E78" w:rsidP="00B53E78">
      <w:pPr>
        <w:pStyle w:val="20"/>
        <w:spacing w:after="0" w:line="240" w:lineRule="auto"/>
        <w:ind w:left="0"/>
      </w:pPr>
      <w:r>
        <w:t xml:space="preserve"> </w:t>
      </w:r>
    </w:p>
    <w:p w:rsidR="00C10444" w:rsidRPr="007E3250" w:rsidRDefault="00C10444" w:rsidP="00C1044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8D7DFA">
        <w:rPr>
          <w:sz w:val="28"/>
          <w:szCs w:val="28"/>
        </w:rPr>
        <w:t xml:space="preserve">Теньгинского </w:t>
      </w:r>
      <w:r>
        <w:rPr>
          <w:sz w:val="28"/>
          <w:szCs w:val="28"/>
        </w:rPr>
        <w:t>сельского поселения</w:t>
      </w:r>
    </w:p>
    <w:p w:rsidR="00B53E78" w:rsidRDefault="00B53E78" w:rsidP="00B53E78">
      <w:pPr>
        <w:ind w:firstLine="567"/>
        <w:jc w:val="right"/>
        <w:rPr>
          <w:sz w:val="24"/>
          <w:szCs w:val="24"/>
        </w:rPr>
      </w:pPr>
    </w:p>
    <w:p w:rsidR="00B53E78" w:rsidRDefault="00B53E78" w:rsidP="00B53E78">
      <w:pPr>
        <w:pStyle w:val="20"/>
        <w:spacing w:after="0" w:line="240" w:lineRule="auto"/>
        <w:ind w:left="0"/>
      </w:pPr>
      <w:r>
        <w:t xml:space="preserve">«____» ___________ 20___ г.                                                                           </w:t>
      </w:r>
    </w:p>
    <w:p w:rsidR="00B53E78" w:rsidRDefault="00B53E78" w:rsidP="00B53E78">
      <w:pPr>
        <w:pStyle w:val="20"/>
        <w:spacing w:after="0" w:line="240" w:lineRule="auto"/>
        <w:ind w:left="0"/>
      </w:pPr>
      <w:r>
        <w:t>От _________________________________________________________________________</w:t>
      </w:r>
    </w:p>
    <w:p w:rsidR="00B53E78" w:rsidRDefault="00B53E78" w:rsidP="00B53E78">
      <w:pPr>
        <w:pStyle w:val="20"/>
        <w:spacing w:after="0" w:line="240" w:lineRule="auto"/>
        <w:ind w:left="0"/>
      </w:pPr>
      <w:r>
        <w:t xml:space="preserve">                                   (ФИО или наименование юридического лица)</w:t>
      </w:r>
    </w:p>
    <w:p w:rsidR="00B53E78" w:rsidRDefault="00B53E78" w:rsidP="00B53E78">
      <w:pPr>
        <w:pStyle w:val="20"/>
        <w:spacing w:after="0" w:line="240" w:lineRule="auto"/>
        <w:ind w:left="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_________________________________________________________________________,</w:t>
      </w:r>
    </w:p>
    <w:p w:rsidR="00B53E78" w:rsidRDefault="00B53E78" w:rsidP="00B53E78">
      <w:pPr>
        <w:pStyle w:val="20"/>
        <w:spacing w:after="0" w:line="240" w:lineRule="auto"/>
        <w:ind w:left="0"/>
      </w:pPr>
      <w:r>
        <w:t xml:space="preserve">           (паспортные данные физ. лица, либо Устав, Положение, доверенность и т.п.)</w:t>
      </w:r>
    </w:p>
    <w:p w:rsidR="00B53E78" w:rsidRDefault="00B53E78" w:rsidP="00B53E78">
      <w:pPr>
        <w:pStyle w:val="20"/>
        <w:spacing w:after="0" w:line="240" w:lineRule="auto"/>
        <w:ind w:left="0"/>
      </w:pPr>
      <w:proofErr w:type="gramStart"/>
      <w:r>
        <w:t>проживающего</w:t>
      </w:r>
      <w:proofErr w:type="gramEnd"/>
      <w:r>
        <w:t xml:space="preserve"> (расположенного) по адресу: _________________________________________________________________________.</w:t>
      </w:r>
    </w:p>
    <w:p w:rsidR="00B53E78" w:rsidRDefault="00B53E78" w:rsidP="00B53E78">
      <w:pPr>
        <w:pStyle w:val="20"/>
        <w:spacing w:after="0" w:line="240" w:lineRule="auto"/>
        <w:ind w:left="0"/>
      </w:pPr>
      <w:r>
        <w:tab/>
        <w:t>1. Изучив сведения информационного сообщения об объекте и условиях продажи земельного участка, я (мы)     ____________________________________________________</w:t>
      </w:r>
    </w:p>
    <w:p w:rsidR="00B53E78" w:rsidRDefault="00B53E78" w:rsidP="00B53E78">
      <w:pPr>
        <w:pStyle w:val="20"/>
        <w:spacing w:after="0" w:line="240" w:lineRule="auto"/>
        <w:ind w:left="0"/>
      </w:pPr>
      <w:r>
        <w:t xml:space="preserve">                                                             (ФИО или наименование юридического лица)</w:t>
      </w:r>
    </w:p>
    <w:p w:rsidR="00B53E78" w:rsidRDefault="00B53E78" w:rsidP="00B53E78">
      <w:pPr>
        <w:pStyle w:val="20"/>
        <w:spacing w:after="0" w:line="240" w:lineRule="auto"/>
        <w:ind w:left="0"/>
      </w:pPr>
      <w:r>
        <w:t>Согласен (на (</w:t>
      </w:r>
      <w:proofErr w:type="spellStart"/>
      <w:r>
        <w:t>ны</w:t>
      </w:r>
      <w:proofErr w:type="spellEnd"/>
      <w:r>
        <w:t>)) приобрести в собственность (аренду) земельный участок для _____________, расположенного по адресу:__________________________________   с кадастровым номером 53:18:________: _____ на условиях, указанных в информационном пакете и в примерном договоре купли-продажи (аренды) земельного участка.</w:t>
      </w:r>
    </w:p>
    <w:p w:rsidR="00B53E78" w:rsidRDefault="00B53E78" w:rsidP="00B53E78">
      <w:pPr>
        <w:pStyle w:val="20"/>
        <w:spacing w:after="0" w:line="240" w:lineRule="auto"/>
        <w:ind w:left="0"/>
      </w:pPr>
      <w:r>
        <w:tab/>
        <w:t>2. В случае признания меня (либо наименование юр. лица)     победителем торгов обязуюс</w:t>
      </w:r>
      <w:proofErr w:type="gramStart"/>
      <w:r>
        <w:t>ь(</w:t>
      </w:r>
      <w:proofErr w:type="spellStart"/>
      <w:proofErr w:type="gramEnd"/>
      <w:r>
        <w:t>ется</w:t>
      </w:r>
      <w:proofErr w:type="spellEnd"/>
      <w:r>
        <w:t>)  подписать протокол о результатах торгов на право аренды (продажи) земельного участка и договор его аренды  (купли-продажи) в день проведения торгов.</w:t>
      </w:r>
    </w:p>
    <w:p w:rsidR="00B53E78" w:rsidRDefault="00B53E78" w:rsidP="00B53E78">
      <w:pPr>
        <w:pStyle w:val="20"/>
        <w:spacing w:after="0" w:line="240" w:lineRule="auto"/>
        <w:ind w:left="0"/>
      </w:pPr>
      <w:r>
        <w:tab/>
        <w:t>3. До подписания вышеуказанных документов, настоящая заявка будет считаться имеющей силу договора между нами.</w:t>
      </w:r>
    </w:p>
    <w:p w:rsidR="00B53E78" w:rsidRDefault="00B53E78" w:rsidP="00B53E78">
      <w:pPr>
        <w:pStyle w:val="20"/>
        <w:spacing w:after="0" w:line="240" w:lineRule="auto"/>
        <w:ind w:left="0"/>
      </w:pPr>
      <w:r>
        <w:tab/>
        <w:t>4. Платежные реквизиты участника  торгов, счет в банке, на который подлежит перечислению сумма задатка: _______________________________________________</w:t>
      </w:r>
    </w:p>
    <w:p w:rsidR="00B53E78" w:rsidRDefault="00B53E78" w:rsidP="00B53E78">
      <w:pPr>
        <w:pStyle w:val="20"/>
        <w:spacing w:after="0" w:line="240" w:lineRule="auto"/>
        <w:ind w:left="0"/>
      </w:pPr>
      <w:r>
        <w:t xml:space="preserve">_______________________________________________________________________  </w:t>
      </w:r>
    </w:p>
    <w:p w:rsidR="00B53E78" w:rsidRDefault="00B53E78" w:rsidP="00B53E78">
      <w:pPr>
        <w:pStyle w:val="20"/>
        <w:spacing w:after="0" w:line="240" w:lineRule="auto"/>
        <w:ind w:left="0"/>
      </w:pPr>
      <w:r>
        <w:t xml:space="preserve"> </w:t>
      </w:r>
    </w:p>
    <w:p w:rsidR="00B53E78" w:rsidRDefault="00B53E78" w:rsidP="00B53E78">
      <w:pPr>
        <w:pStyle w:val="20"/>
        <w:spacing w:after="0" w:line="240" w:lineRule="auto"/>
        <w:ind w:left="0"/>
      </w:pPr>
      <w:r>
        <w:tab/>
        <w:t xml:space="preserve">5. Со схемой подземных коммуникаций, проходящих по вышеуказанному земельному участку и прилегающей территории </w:t>
      </w:r>
      <w:proofErr w:type="gramStart"/>
      <w:r>
        <w:t>ознакомлен</w:t>
      </w:r>
      <w:proofErr w:type="gramEnd"/>
      <w:r>
        <w:t xml:space="preserve"> (а).</w:t>
      </w:r>
    </w:p>
    <w:p w:rsidR="00B53E78" w:rsidRDefault="00B53E78" w:rsidP="00B53E78">
      <w:pPr>
        <w:pStyle w:val="20"/>
        <w:spacing w:after="0" w:line="240" w:lineRule="auto"/>
        <w:ind w:left="0"/>
      </w:pPr>
    </w:p>
    <w:p w:rsidR="00B53E78" w:rsidRDefault="00B53E78" w:rsidP="00B53E78">
      <w:pPr>
        <w:pStyle w:val="20"/>
        <w:spacing w:after="0" w:line="240" w:lineRule="auto"/>
        <w:ind w:left="0"/>
      </w:pPr>
      <w:r>
        <w:rPr>
          <w:b/>
        </w:rPr>
        <w:t xml:space="preserve">Заявитель: </w:t>
      </w:r>
      <w:r>
        <w:rPr>
          <w:b/>
        </w:rPr>
        <w:tab/>
      </w:r>
      <w:r>
        <w:t xml:space="preserve">___________________________________________________________ </w:t>
      </w:r>
    </w:p>
    <w:p w:rsidR="00B53E78" w:rsidRDefault="00B53E78" w:rsidP="00B53E78">
      <w:pPr>
        <w:pStyle w:val="20"/>
        <w:spacing w:after="0" w:line="240" w:lineRule="auto"/>
        <w:ind w:left="0"/>
      </w:pPr>
      <w:r>
        <w:tab/>
      </w:r>
      <w:r>
        <w:tab/>
        <w:t>___________________________________________________________</w:t>
      </w:r>
    </w:p>
    <w:p w:rsidR="00B53E78" w:rsidRDefault="00B53E78" w:rsidP="00B53E78">
      <w:pPr>
        <w:pStyle w:val="20"/>
        <w:spacing w:after="0" w:line="240" w:lineRule="auto"/>
        <w:ind w:left="0"/>
        <w:jc w:val="center"/>
      </w:pPr>
      <w:r>
        <w:t xml:space="preserve">                         </w:t>
      </w:r>
    </w:p>
    <w:p w:rsidR="00B53E78" w:rsidRDefault="00B53E78" w:rsidP="00B53E78">
      <w:pPr>
        <w:pStyle w:val="20"/>
        <w:spacing w:after="0" w:line="240" w:lineRule="auto"/>
        <w:ind w:left="0"/>
        <w:jc w:val="center"/>
      </w:pPr>
      <w:r>
        <w:t xml:space="preserve">                                                                                                        дата       </w:t>
      </w:r>
    </w:p>
    <w:p w:rsidR="00B53E78" w:rsidRDefault="00B53E78" w:rsidP="00B53E78">
      <w:pPr>
        <w:pStyle w:val="20"/>
        <w:spacing w:after="0" w:line="240" w:lineRule="auto"/>
        <w:ind w:left="0"/>
      </w:pPr>
      <w:r>
        <w:rPr>
          <w:b/>
        </w:rPr>
        <w:t>Продавец:</w:t>
      </w:r>
      <w:r>
        <w:t xml:space="preserve">   Администрация поселения. </w:t>
      </w:r>
    </w:p>
    <w:p w:rsidR="00B53E78" w:rsidRDefault="00B53E78" w:rsidP="00B53E78">
      <w:pPr>
        <w:pStyle w:val="20"/>
        <w:spacing w:after="0" w:line="240" w:lineRule="auto"/>
        <w:ind w:left="0"/>
        <w:jc w:val="right"/>
      </w:pPr>
      <w:r>
        <w:t xml:space="preserve">_____________________ </w:t>
      </w:r>
    </w:p>
    <w:p w:rsidR="00B53E78" w:rsidRDefault="00B53E78" w:rsidP="00B53E78">
      <w:pPr>
        <w:pStyle w:val="20"/>
        <w:spacing w:after="0" w:line="240" w:lineRule="auto"/>
        <w:ind w:left="0"/>
        <w:jc w:val="center"/>
      </w:pPr>
      <w:r>
        <w:t xml:space="preserve">                                                                                                           дата</w:t>
      </w:r>
    </w:p>
    <w:p w:rsidR="00B53E78" w:rsidRDefault="00B53E78" w:rsidP="00B53E78">
      <w:pPr>
        <w:pStyle w:val="20"/>
        <w:spacing w:after="0" w:line="240" w:lineRule="auto"/>
        <w:ind w:left="0"/>
        <w:jc w:val="center"/>
      </w:pPr>
      <w:r>
        <w:t xml:space="preserve">                                                                                                             время    </w:t>
      </w:r>
    </w:p>
    <w:p w:rsidR="00B53E78" w:rsidRDefault="00B53E78" w:rsidP="00B53E78">
      <w:pPr>
        <w:pStyle w:val="20"/>
        <w:spacing w:after="0" w:line="240" w:lineRule="auto"/>
        <w:ind w:left="0"/>
        <w:jc w:val="center"/>
      </w:pPr>
      <w:r>
        <w:t xml:space="preserve">                                                                                                             №</w:t>
      </w:r>
    </w:p>
    <w:p w:rsidR="00B53E78" w:rsidRDefault="00B53E78" w:rsidP="00B53E78">
      <w:pPr>
        <w:pStyle w:val="20"/>
        <w:spacing w:after="0" w:line="240" w:lineRule="auto"/>
        <w:ind w:left="0"/>
        <w:jc w:val="center"/>
      </w:pPr>
    </w:p>
    <w:p w:rsidR="00B53E78" w:rsidRDefault="00B53E78" w:rsidP="00860149">
      <w:r>
        <w:t>______________________________________________________________________________________________</w:t>
      </w:r>
    </w:p>
    <w:p w:rsidR="00B53E78" w:rsidRDefault="00B53E78" w:rsidP="00860149"/>
    <w:p w:rsidR="00B53E78" w:rsidRDefault="00B53E78" w:rsidP="00860149"/>
    <w:p w:rsidR="008D7DFA" w:rsidRDefault="008D7DFA" w:rsidP="00B53E78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8D7DFA" w:rsidRDefault="008D7DFA" w:rsidP="00B53E78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8D7DFA" w:rsidRDefault="008D7DFA" w:rsidP="00B53E78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8D7DFA" w:rsidRDefault="008D7DFA" w:rsidP="00B53E78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8D7DFA" w:rsidRDefault="008D7DFA" w:rsidP="00B53E78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8D7DFA" w:rsidRDefault="008D7DFA" w:rsidP="00B53E78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8D7DFA" w:rsidRDefault="008D7DFA" w:rsidP="00B53E78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B53E78" w:rsidRDefault="00B53E78" w:rsidP="00B53E78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 xml:space="preserve">«Прием заявлений и выдача документов о согласовании </w:t>
      </w:r>
    </w:p>
    <w:p w:rsidR="00B53E78" w:rsidRDefault="00B53E78" w:rsidP="00B53E7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проектов  границ земельных участков»</w:t>
      </w:r>
    </w:p>
    <w:p w:rsidR="00B53E78" w:rsidRDefault="00B53E78" w:rsidP="00B53E78">
      <w:pPr>
        <w:jc w:val="center"/>
      </w:pPr>
    </w:p>
    <w:p w:rsidR="00B53E78" w:rsidRDefault="00B53E78" w:rsidP="00860149"/>
    <w:p w:rsidR="00C10444" w:rsidRPr="007E3250" w:rsidRDefault="00C10444" w:rsidP="00C1044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8D7DFA">
        <w:rPr>
          <w:sz w:val="28"/>
          <w:szCs w:val="28"/>
        </w:rPr>
        <w:t>Теньгинского</w:t>
      </w:r>
      <w:r>
        <w:rPr>
          <w:sz w:val="28"/>
          <w:szCs w:val="28"/>
        </w:rPr>
        <w:t xml:space="preserve"> сельского поселения</w:t>
      </w:r>
    </w:p>
    <w:p w:rsidR="00B53E78" w:rsidRDefault="00B53E78" w:rsidP="00B53E78">
      <w:pPr>
        <w:pStyle w:val="a3"/>
        <w:jc w:val="right"/>
      </w:pPr>
      <w:r>
        <w:rPr>
          <w:sz w:val="28"/>
          <w:szCs w:val="28"/>
        </w:rPr>
        <w:t>от __________________________________</w:t>
      </w:r>
      <w:r>
        <w:rPr>
          <w:sz w:val="28"/>
          <w:szCs w:val="28"/>
        </w:rPr>
        <w:br/>
      </w:r>
      <w:r>
        <w:t>(ФИО гражданина в родительном падеже/</w:t>
      </w:r>
      <w:r>
        <w:br/>
        <w:t xml:space="preserve">полное наименование юридического лица) </w:t>
      </w:r>
      <w:r>
        <w:br/>
      </w: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br/>
        <w:t>____________________________________</w:t>
      </w:r>
      <w:r>
        <w:rPr>
          <w:sz w:val="28"/>
          <w:szCs w:val="28"/>
        </w:rPr>
        <w:br/>
      </w:r>
      <w:r>
        <w:t>(Данные паспорта/ Юридический адрес)</w:t>
      </w:r>
    </w:p>
    <w:p w:rsidR="00B53E78" w:rsidRDefault="00B53E78" w:rsidP="00B53E7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на согласование проекта границ земельного участка</w:t>
      </w:r>
    </w:p>
    <w:p w:rsidR="00B53E78" w:rsidRDefault="00B53E78" w:rsidP="00B53E7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Прошу согласовать границы земельного участка, общей площадью ___ кв. м., расположенного по адресу: __________________________________________</w:t>
      </w:r>
      <w:r>
        <w:rPr>
          <w:sz w:val="28"/>
          <w:szCs w:val="28"/>
        </w:rPr>
        <w:br/>
      </w:r>
      <w:r>
        <w:t>(полный адрес запрашиваемого объекта, с указанием населенного пункта)</w:t>
      </w:r>
      <w:r>
        <w:br/>
      </w:r>
      <w:r>
        <w:rPr>
          <w:sz w:val="28"/>
          <w:szCs w:val="28"/>
        </w:rPr>
        <w:t>_______________________________________________________________</w:t>
      </w:r>
    </w:p>
    <w:p w:rsidR="00B53E78" w:rsidRDefault="00B53E78" w:rsidP="00B53E78">
      <w:pPr>
        <w:pStyle w:val="a3"/>
      </w:pPr>
      <w:r>
        <w:rPr>
          <w:sz w:val="28"/>
          <w:szCs w:val="28"/>
        </w:rPr>
        <w:t xml:space="preserve">Согласование проекта границ земельного участка необходимо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__________________________________________________________________.</w:t>
      </w:r>
      <w:r>
        <w:rPr>
          <w:sz w:val="28"/>
          <w:szCs w:val="28"/>
        </w:rPr>
        <w:br/>
      </w:r>
      <w:r>
        <w:t>(</w:t>
      </w:r>
      <w:proofErr w:type="gramStart"/>
      <w:r>
        <w:t>организация</w:t>
      </w:r>
      <w:proofErr w:type="gramEnd"/>
      <w:r>
        <w:t>, куда необходимо представить акт согласования границ земельного участка)</w:t>
      </w:r>
    </w:p>
    <w:p w:rsidR="00B53E78" w:rsidRDefault="00B53E78" w:rsidP="00B53E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_______________________ Ф. И. О. </w:t>
      </w:r>
      <w:r>
        <w:rPr>
          <w:sz w:val="28"/>
          <w:szCs w:val="28"/>
        </w:rPr>
        <w:br/>
        <w:t xml:space="preserve">(подпись) </w:t>
      </w:r>
      <w:r>
        <w:rPr>
          <w:sz w:val="28"/>
          <w:szCs w:val="28"/>
        </w:rPr>
        <w:br/>
        <w:t>«___»______________20__ г.</w:t>
      </w:r>
    </w:p>
    <w:p w:rsidR="00B53E78" w:rsidRDefault="00B53E78" w:rsidP="00B53E78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D7DFA" w:rsidRDefault="008D7DFA" w:rsidP="0030126B">
      <w:pPr>
        <w:jc w:val="center"/>
        <w:rPr>
          <w:b/>
          <w:sz w:val="28"/>
          <w:szCs w:val="28"/>
        </w:rPr>
      </w:pPr>
    </w:p>
    <w:p w:rsidR="008D7DFA" w:rsidRDefault="008D7DFA" w:rsidP="0030126B">
      <w:pPr>
        <w:jc w:val="center"/>
        <w:rPr>
          <w:b/>
          <w:sz w:val="28"/>
          <w:szCs w:val="28"/>
        </w:rPr>
      </w:pPr>
    </w:p>
    <w:p w:rsidR="008D7DFA" w:rsidRDefault="008D7DFA" w:rsidP="0030126B">
      <w:pPr>
        <w:jc w:val="center"/>
        <w:rPr>
          <w:b/>
          <w:sz w:val="28"/>
          <w:szCs w:val="28"/>
        </w:rPr>
      </w:pPr>
    </w:p>
    <w:p w:rsidR="008D7DFA" w:rsidRDefault="008D7DFA" w:rsidP="0030126B">
      <w:pPr>
        <w:jc w:val="center"/>
        <w:rPr>
          <w:b/>
          <w:sz w:val="28"/>
          <w:szCs w:val="28"/>
        </w:rPr>
      </w:pPr>
    </w:p>
    <w:p w:rsidR="008D7DFA" w:rsidRDefault="008D7DFA" w:rsidP="0030126B">
      <w:pPr>
        <w:jc w:val="center"/>
        <w:rPr>
          <w:b/>
          <w:sz w:val="28"/>
          <w:szCs w:val="28"/>
        </w:rPr>
      </w:pPr>
    </w:p>
    <w:p w:rsidR="008D7DFA" w:rsidRDefault="008D7DFA" w:rsidP="0030126B">
      <w:pPr>
        <w:jc w:val="center"/>
        <w:rPr>
          <w:b/>
          <w:sz w:val="28"/>
          <w:szCs w:val="28"/>
        </w:rPr>
      </w:pPr>
    </w:p>
    <w:p w:rsidR="008D7DFA" w:rsidRDefault="008D7DFA" w:rsidP="0030126B">
      <w:pPr>
        <w:jc w:val="center"/>
        <w:rPr>
          <w:b/>
          <w:sz w:val="28"/>
          <w:szCs w:val="28"/>
        </w:rPr>
      </w:pPr>
    </w:p>
    <w:p w:rsidR="008D7DFA" w:rsidRDefault="008D7DFA" w:rsidP="0030126B">
      <w:pPr>
        <w:jc w:val="center"/>
        <w:rPr>
          <w:b/>
          <w:sz w:val="28"/>
          <w:szCs w:val="28"/>
        </w:rPr>
      </w:pPr>
    </w:p>
    <w:p w:rsidR="008D7DFA" w:rsidRDefault="008D7DFA" w:rsidP="0030126B">
      <w:pPr>
        <w:jc w:val="center"/>
        <w:rPr>
          <w:b/>
          <w:sz w:val="28"/>
          <w:szCs w:val="28"/>
        </w:rPr>
      </w:pPr>
    </w:p>
    <w:p w:rsidR="008D7DFA" w:rsidRDefault="008D7DFA" w:rsidP="0030126B">
      <w:pPr>
        <w:jc w:val="center"/>
        <w:rPr>
          <w:b/>
          <w:sz w:val="28"/>
          <w:szCs w:val="28"/>
        </w:rPr>
      </w:pPr>
    </w:p>
    <w:p w:rsidR="008D7DFA" w:rsidRDefault="008D7DFA" w:rsidP="0030126B">
      <w:pPr>
        <w:jc w:val="center"/>
        <w:rPr>
          <w:b/>
          <w:sz w:val="28"/>
          <w:szCs w:val="28"/>
        </w:rPr>
      </w:pPr>
    </w:p>
    <w:p w:rsidR="008D7DFA" w:rsidRDefault="008D7DFA" w:rsidP="0030126B">
      <w:pPr>
        <w:jc w:val="center"/>
        <w:rPr>
          <w:b/>
          <w:sz w:val="28"/>
          <w:szCs w:val="28"/>
        </w:rPr>
      </w:pPr>
    </w:p>
    <w:p w:rsidR="008D7DFA" w:rsidRDefault="008D7DFA" w:rsidP="0030126B">
      <w:pPr>
        <w:jc w:val="center"/>
        <w:rPr>
          <w:b/>
          <w:sz w:val="28"/>
          <w:szCs w:val="28"/>
        </w:rPr>
      </w:pPr>
    </w:p>
    <w:p w:rsidR="008D7DFA" w:rsidRDefault="008D7DFA" w:rsidP="0030126B">
      <w:pPr>
        <w:jc w:val="center"/>
        <w:rPr>
          <w:b/>
          <w:sz w:val="28"/>
          <w:szCs w:val="28"/>
        </w:rPr>
      </w:pPr>
    </w:p>
    <w:p w:rsidR="00B53E78" w:rsidRPr="0030126B" w:rsidRDefault="0030126B" w:rsidP="0030126B">
      <w:pPr>
        <w:jc w:val="center"/>
        <w:rPr>
          <w:b/>
          <w:sz w:val="28"/>
          <w:szCs w:val="28"/>
        </w:rPr>
      </w:pPr>
      <w:r w:rsidRPr="0030126B">
        <w:rPr>
          <w:b/>
          <w:sz w:val="28"/>
          <w:szCs w:val="28"/>
        </w:rPr>
        <w:lastRenderedPageBreak/>
        <w:t>«Выдача справок об использовании  (не использовании)  права на   приватизацию жилого помещения муниципального жилищного фонда социального использования на территории поселения»</w:t>
      </w:r>
    </w:p>
    <w:p w:rsidR="0030126B" w:rsidRPr="0030126B" w:rsidRDefault="0030126B" w:rsidP="0030126B">
      <w:pPr>
        <w:ind w:firstLine="993"/>
        <w:jc w:val="center"/>
        <w:rPr>
          <w:b/>
          <w:sz w:val="28"/>
          <w:szCs w:val="28"/>
        </w:rPr>
      </w:pPr>
    </w:p>
    <w:p w:rsidR="00B53E78" w:rsidRDefault="00B53E78" w:rsidP="00B53E78">
      <w:pPr>
        <w:tabs>
          <w:tab w:val="left" w:pos="708"/>
        </w:tabs>
        <w:ind w:right="-6"/>
        <w:jc w:val="center"/>
      </w:pPr>
      <w:r>
        <w:t>Для физических лиц</w:t>
      </w:r>
    </w:p>
    <w:p w:rsidR="00B53E78" w:rsidRDefault="00B53E78" w:rsidP="00B53E78">
      <w:pPr>
        <w:tabs>
          <w:tab w:val="left" w:pos="708"/>
        </w:tabs>
        <w:ind w:left="4800" w:right="-6"/>
        <w:jc w:val="center"/>
      </w:pPr>
    </w:p>
    <w:tbl>
      <w:tblPr>
        <w:tblW w:w="0" w:type="auto"/>
        <w:tblLook w:val="01E0"/>
      </w:tblPr>
      <w:tblGrid>
        <w:gridCol w:w="4248"/>
        <w:gridCol w:w="5322"/>
      </w:tblGrid>
      <w:tr w:rsidR="00B53E78">
        <w:tc>
          <w:tcPr>
            <w:tcW w:w="4248" w:type="dxa"/>
          </w:tcPr>
          <w:p w:rsidR="00B53E78" w:rsidRDefault="00B53E78">
            <w:pPr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C10444" w:rsidRPr="007E3250" w:rsidRDefault="00C10444" w:rsidP="00C1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8D7DFA">
              <w:rPr>
                <w:sz w:val="28"/>
                <w:szCs w:val="28"/>
              </w:rPr>
              <w:t>Теньгинского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B53E78" w:rsidRDefault="00B53E78">
            <w:pPr>
              <w:ind w:right="-6"/>
              <w:rPr>
                <w:sz w:val="24"/>
                <w:szCs w:val="24"/>
              </w:rPr>
            </w:pPr>
            <w:r>
              <w:t>_________________________________</w:t>
            </w:r>
          </w:p>
          <w:p w:rsidR="00B53E78" w:rsidRDefault="00B53E78">
            <w:pPr>
              <w:ind w:right="-6"/>
            </w:pPr>
            <w:r>
              <w:t>от Ф.И.О. (наименование заявителя) ___________________________________</w:t>
            </w:r>
          </w:p>
          <w:p w:rsidR="00B53E78" w:rsidRDefault="00B53E78">
            <w:pPr>
              <w:ind w:right="-6"/>
            </w:pPr>
            <w:r>
              <w:t>Почтовый адрес________________________ ______________________________________</w:t>
            </w:r>
          </w:p>
          <w:p w:rsidR="00B53E78" w:rsidRDefault="00B53E78">
            <w:pPr>
              <w:ind w:right="-6"/>
            </w:pPr>
            <w:r>
              <w:t>Адрес электронной почты (при наличии) ____________________________________</w:t>
            </w:r>
          </w:p>
          <w:p w:rsidR="00B53E78" w:rsidRDefault="00B53E78">
            <w:pPr>
              <w:ind w:right="-6"/>
              <w:rPr>
                <w:sz w:val="24"/>
                <w:szCs w:val="24"/>
              </w:rPr>
            </w:pPr>
            <w:r>
              <w:t>Контактный телефон (при наличии) ___________________________________</w:t>
            </w:r>
          </w:p>
        </w:tc>
      </w:tr>
    </w:tbl>
    <w:p w:rsidR="00B53E78" w:rsidRDefault="00B53E78" w:rsidP="00B53E78">
      <w:pPr>
        <w:tabs>
          <w:tab w:val="left" w:pos="708"/>
        </w:tabs>
        <w:jc w:val="right"/>
      </w:pPr>
      <w:r>
        <w:t xml:space="preserve">                                  </w:t>
      </w: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jc w:val="both"/>
      </w:pP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ind w:firstLine="900"/>
      </w:pPr>
      <w:r>
        <w:t xml:space="preserve">                                 ЗАЯВЛЕНИЕ</w:t>
      </w: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ind w:firstLine="900"/>
      </w:pP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</w:pPr>
      <w:r>
        <w:t xml:space="preserve">Прошу выдать справку об </w:t>
      </w:r>
      <w:r>
        <w:rPr>
          <w:rStyle w:val="a6"/>
          <w:b w:val="0"/>
        </w:rPr>
        <w:t xml:space="preserve"> участии граждан в приватизации жилищного фонда</w:t>
      </w: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ind w:firstLine="900"/>
        <w:jc w:val="both"/>
      </w:pPr>
      <w:r>
        <w:t xml:space="preserve"> </w:t>
      </w: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ind w:firstLine="900"/>
      </w:pPr>
      <w:r>
        <w:t>Проживал (а) в_______________________________________________</w:t>
      </w: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ind w:firstLine="900"/>
        <w:jc w:val="both"/>
      </w:pPr>
      <w:r>
        <w:t xml:space="preserve">с_____________________ по </w:t>
      </w:r>
      <w:proofErr w:type="spellStart"/>
      <w:r>
        <w:t>___________________и</w:t>
      </w:r>
      <w:proofErr w:type="spellEnd"/>
      <w:r>
        <w:t xml:space="preserve">  ______________</w:t>
      </w: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ind w:firstLine="900"/>
        <w:jc w:val="both"/>
      </w:pPr>
      <w:r>
        <w:t xml:space="preserve">____________________________________________________________   </w:t>
      </w: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ind w:firstLine="900"/>
        <w:jc w:val="both"/>
      </w:pPr>
      <w:r>
        <w:t xml:space="preserve"> _________________                                           ____________________</w:t>
      </w: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ind w:firstLine="900"/>
        <w:jc w:val="both"/>
      </w:pPr>
      <w:r>
        <w:t xml:space="preserve">      (дата)                                                                    (подпись)                                      </w:t>
      </w: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ind w:firstLine="900"/>
        <w:jc w:val="both"/>
      </w:pP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ind w:firstLine="900"/>
        <w:jc w:val="both"/>
      </w:pPr>
      <w:r>
        <w:t>К заявлению прилагаются:</w:t>
      </w: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ind w:firstLine="900"/>
        <w:jc w:val="both"/>
      </w:pPr>
      <w:r>
        <w:t xml:space="preserve"> </w:t>
      </w:r>
    </w:p>
    <w:p w:rsidR="00B53E78" w:rsidRDefault="00B53E78" w:rsidP="0030126B">
      <w:pPr>
        <w:tabs>
          <w:tab w:val="left" w:pos="708"/>
        </w:tabs>
        <w:autoSpaceDE w:val="0"/>
        <w:autoSpaceDN w:val="0"/>
        <w:adjustRightInd w:val="0"/>
        <w:jc w:val="both"/>
      </w:pP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ind w:firstLine="900"/>
        <w:jc w:val="both"/>
      </w:pPr>
    </w:p>
    <w:p w:rsidR="00B53E78" w:rsidRDefault="00B53E78" w:rsidP="00B53E78">
      <w:pPr>
        <w:tabs>
          <w:tab w:val="left" w:pos="708"/>
        </w:tabs>
        <w:jc w:val="both"/>
      </w:pPr>
    </w:p>
    <w:p w:rsidR="00B53E78" w:rsidRDefault="00B53E78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8D7DFA" w:rsidRDefault="008D7DFA" w:rsidP="00B53E78">
      <w:pPr>
        <w:tabs>
          <w:tab w:val="left" w:pos="708"/>
        </w:tabs>
        <w:jc w:val="center"/>
      </w:pPr>
    </w:p>
    <w:p w:rsidR="00B53E78" w:rsidRDefault="00B53E78" w:rsidP="00B53E78">
      <w:pPr>
        <w:tabs>
          <w:tab w:val="left" w:pos="708"/>
        </w:tabs>
        <w:jc w:val="center"/>
      </w:pPr>
      <w:r>
        <w:lastRenderedPageBreak/>
        <w:t>Для юридических лиц</w:t>
      </w:r>
    </w:p>
    <w:p w:rsidR="00B53E78" w:rsidRDefault="00B53E78" w:rsidP="00B53E78">
      <w:pPr>
        <w:tabs>
          <w:tab w:val="left" w:pos="708"/>
        </w:tabs>
        <w:jc w:val="center"/>
      </w:pPr>
    </w:p>
    <w:tbl>
      <w:tblPr>
        <w:tblW w:w="0" w:type="auto"/>
        <w:tblLook w:val="01E0"/>
      </w:tblPr>
      <w:tblGrid>
        <w:gridCol w:w="3888"/>
        <w:gridCol w:w="5682"/>
      </w:tblGrid>
      <w:tr w:rsidR="00B53E78">
        <w:tc>
          <w:tcPr>
            <w:tcW w:w="3888" w:type="dxa"/>
          </w:tcPr>
          <w:p w:rsidR="00B53E78" w:rsidRDefault="00B53E78">
            <w:pPr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5682" w:type="dxa"/>
          </w:tcPr>
          <w:p w:rsidR="00C10444" w:rsidRPr="007E3250" w:rsidRDefault="00C10444" w:rsidP="00C1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Онгудайского сельского поселения</w:t>
            </w:r>
          </w:p>
          <w:p w:rsidR="00B53E78" w:rsidRDefault="00C10444" w:rsidP="00C10444">
            <w:pPr>
              <w:ind w:right="-6"/>
            </w:pPr>
            <w:r>
              <w:t xml:space="preserve"> </w:t>
            </w:r>
            <w:r w:rsidR="00B53E78">
              <w:t xml:space="preserve">(полное наименование организации) </w:t>
            </w:r>
          </w:p>
          <w:p w:rsidR="00B53E78" w:rsidRDefault="00B53E78">
            <w:pPr>
              <w:ind w:right="-6"/>
            </w:pPr>
            <w:r>
              <w:t>____________________________</w:t>
            </w:r>
          </w:p>
          <w:p w:rsidR="00B53E78" w:rsidRDefault="00B53E78">
            <w:pPr>
              <w:ind w:right="-6"/>
            </w:pPr>
            <w:r>
              <w:t xml:space="preserve"> (ФИО руководителя  полностью)</w:t>
            </w:r>
          </w:p>
          <w:p w:rsidR="00B53E78" w:rsidRDefault="00B53E78">
            <w:pPr>
              <w:ind w:right="-6"/>
            </w:pPr>
            <w:r>
              <w:t>__________________________________</w:t>
            </w:r>
          </w:p>
          <w:p w:rsidR="00B53E78" w:rsidRDefault="00B53E78">
            <w:pPr>
              <w:ind w:right="-6"/>
            </w:pPr>
            <w:r>
              <w:t>Юридический адрес ____________________________________</w:t>
            </w:r>
          </w:p>
          <w:p w:rsidR="00B53E78" w:rsidRDefault="00B53E78">
            <w:pPr>
              <w:ind w:right="-6"/>
              <w:rPr>
                <w:sz w:val="24"/>
                <w:szCs w:val="24"/>
              </w:rPr>
            </w:pPr>
            <w:r>
              <w:t xml:space="preserve">Контактный телефон </w:t>
            </w:r>
          </w:p>
        </w:tc>
      </w:tr>
    </w:tbl>
    <w:p w:rsidR="00B53E78" w:rsidRDefault="00B53E78" w:rsidP="00B53E78">
      <w:pPr>
        <w:tabs>
          <w:tab w:val="left" w:pos="708"/>
        </w:tabs>
        <w:jc w:val="right"/>
      </w:pPr>
      <w:r>
        <w:t xml:space="preserve">                               </w:t>
      </w: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ind w:firstLine="900"/>
      </w:pPr>
      <w:r>
        <w:t xml:space="preserve">                                 ЗАЯВЛЕНИЕ</w:t>
      </w: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ind w:firstLine="900"/>
      </w:pPr>
    </w:p>
    <w:p w:rsidR="00B53E78" w:rsidRDefault="00B53E78" w:rsidP="00B53E78">
      <w:pPr>
        <w:tabs>
          <w:tab w:val="left" w:pos="708"/>
        </w:tabs>
        <w:jc w:val="center"/>
      </w:pPr>
      <w:r>
        <w:t xml:space="preserve">Прошу выдать справку об </w:t>
      </w:r>
      <w:r>
        <w:rPr>
          <w:rStyle w:val="a6"/>
          <w:b w:val="0"/>
        </w:rPr>
        <w:t xml:space="preserve"> участии граждан в приватизации жилищного фонда</w:t>
      </w:r>
      <w:r>
        <w:t>»</w:t>
      </w: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ind w:firstLine="900"/>
        <w:jc w:val="both"/>
      </w:pPr>
      <w:r>
        <w:t>На __________________________________________________________</w:t>
      </w: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ind w:firstLine="900"/>
        <w:jc w:val="center"/>
      </w:pPr>
      <w:r>
        <w:t>(ФИО)</w:t>
      </w: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ind w:firstLine="900"/>
        <w:jc w:val="both"/>
      </w:pPr>
      <w:r>
        <w:t>Проживал (а)  в_______________________________________________</w:t>
      </w: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jc w:val="both"/>
      </w:pPr>
      <w:r>
        <w:t>с __________________  по __________________________  и  ______________</w:t>
      </w: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jc w:val="both"/>
      </w:pPr>
      <w:r>
        <w:t xml:space="preserve">__________________________________________________________________    </w:t>
      </w: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ind w:firstLine="900"/>
        <w:jc w:val="both"/>
      </w:pPr>
      <w:r>
        <w:t>Цель получения информации___________________________________</w:t>
      </w: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ind w:firstLine="900"/>
        <w:jc w:val="both"/>
      </w:pPr>
    </w:p>
    <w:p w:rsidR="00B53E78" w:rsidRDefault="00B53E78" w:rsidP="00B53E78">
      <w:pPr>
        <w:tabs>
          <w:tab w:val="left" w:pos="708"/>
        </w:tabs>
        <w:autoSpaceDE w:val="0"/>
        <w:autoSpaceDN w:val="0"/>
        <w:adjustRightInd w:val="0"/>
        <w:ind w:firstLine="900"/>
        <w:jc w:val="both"/>
      </w:pPr>
      <w:r>
        <w:t xml:space="preserve"> _________________                                           ____________________</w:t>
      </w:r>
    </w:p>
    <w:p w:rsidR="00B53E78" w:rsidRDefault="00B53E78" w:rsidP="0030126B">
      <w:pPr>
        <w:tabs>
          <w:tab w:val="left" w:pos="708"/>
        </w:tabs>
        <w:autoSpaceDE w:val="0"/>
        <w:autoSpaceDN w:val="0"/>
        <w:adjustRightInd w:val="0"/>
        <w:ind w:firstLine="900"/>
        <w:jc w:val="both"/>
      </w:pPr>
      <w:r>
        <w:t xml:space="preserve">      (дата)                                                                    (подпись)                                      </w:t>
      </w:r>
    </w:p>
    <w:p w:rsidR="00B53E78" w:rsidRDefault="00B53E78" w:rsidP="00B53E78">
      <w:pPr>
        <w:pStyle w:val="a3"/>
        <w:rPr>
          <w:sz w:val="28"/>
          <w:szCs w:val="28"/>
        </w:rPr>
      </w:pPr>
    </w:p>
    <w:p w:rsidR="00B53E78" w:rsidRDefault="00B53E78" w:rsidP="00B53E78">
      <w:pPr>
        <w:pStyle w:val="a3"/>
        <w:jc w:val="right"/>
        <w:rPr>
          <w:rStyle w:val="a6"/>
          <w:rFonts w:ascii="Verdana" w:hAnsi="Verdana"/>
          <w:sz w:val="18"/>
          <w:szCs w:val="18"/>
        </w:rPr>
      </w:pPr>
    </w:p>
    <w:p w:rsidR="00B53E78" w:rsidRDefault="00B53E78" w:rsidP="00B53E78">
      <w:pPr>
        <w:pStyle w:val="a3"/>
        <w:jc w:val="right"/>
        <w:rPr>
          <w:rStyle w:val="a6"/>
          <w:sz w:val="28"/>
          <w:szCs w:val="28"/>
        </w:rPr>
      </w:pPr>
    </w:p>
    <w:p w:rsidR="00B53E78" w:rsidRDefault="00B53E78" w:rsidP="00860149"/>
    <w:p w:rsidR="00860149" w:rsidRDefault="00860149" w:rsidP="00864177">
      <w:pPr>
        <w:autoSpaceDE w:val="0"/>
        <w:autoSpaceDN w:val="0"/>
        <w:adjustRightInd w:val="0"/>
        <w:ind w:left="5103"/>
        <w:jc w:val="center"/>
        <w:outlineLvl w:val="1"/>
        <w:rPr>
          <w:sz w:val="22"/>
          <w:szCs w:val="22"/>
        </w:rPr>
      </w:pP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0A191A">
      <w:pPr>
        <w:rPr>
          <w:sz w:val="28"/>
          <w:szCs w:val="28"/>
        </w:rPr>
      </w:pPr>
    </w:p>
    <w:p w:rsidR="000A191A" w:rsidRDefault="000A191A" w:rsidP="007E3250">
      <w:pPr>
        <w:jc w:val="both"/>
        <w:rPr>
          <w:sz w:val="24"/>
          <w:szCs w:val="24"/>
        </w:rPr>
      </w:pPr>
    </w:p>
    <w:p w:rsidR="007E3250" w:rsidRDefault="007E3250" w:rsidP="007E3250">
      <w:pPr>
        <w:pStyle w:val="11"/>
        <w:tabs>
          <w:tab w:val="clear" w:pos="360"/>
          <w:tab w:val="left" w:pos="708"/>
        </w:tabs>
        <w:spacing w:before="0" w:after="0"/>
        <w:rPr>
          <w:szCs w:val="24"/>
          <w:lang w:eastAsia="ru-RU"/>
        </w:rPr>
      </w:pPr>
    </w:p>
    <w:p w:rsidR="004E0FB0" w:rsidRDefault="004E0FB0" w:rsidP="004E0FB0">
      <w:pPr>
        <w:pStyle w:val="Style9"/>
        <w:widowControl/>
        <w:spacing w:line="240" w:lineRule="exact"/>
        <w:jc w:val="right"/>
      </w:pPr>
    </w:p>
    <w:p w:rsidR="004E0FB0" w:rsidRDefault="004E0FB0"/>
    <w:sectPr w:rsidR="004E0FB0" w:rsidSect="003A41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598D4D33"/>
    <w:multiLevelType w:val="hybridMultilevel"/>
    <w:tmpl w:val="7F183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14E"/>
    <w:rsid w:val="000A191A"/>
    <w:rsid w:val="002C5203"/>
    <w:rsid w:val="0030126B"/>
    <w:rsid w:val="003A414E"/>
    <w:rsid w:val="004E0FB0"/>
    <w:rsid w:val="00646A85"/>
    <w:rsid w:val="007E3250"/>
    <w:rsid w:val="00856702"/>
    <w:rsid w:val="00860149"/>
    <w:rsid w:val="00864177"/>
    <w:rsid w:val="008D7DFA"/>
    <w:rsid w:val="00B05E1F"/>
    <w:rsid w:val="00B53E78"/>
    <w:rsid w:val="00C10444"/>
    <w:rsid w:val="00F0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14E"/>
  </w:style>
  <w:style w:type="paragraph" w:styleId="1">
    <w:name w:val="heading 1"/>
    <w:basedOn w:val="a"/>
    <w:next w:val="a"/>
    <w:qFormat/>
    <w:rsid w:val="00B53E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014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E325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5">
    <w:name w:val="Style5"/>
    <w:basedOn w:val="a"/>
    <w:rsid w:val="004E0FB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E0FB0"/>
    <w:pPr>
      <w:widowControl w:val="0"/>
      <w:autoSpaceDE w:val="0"/>
      <w:autoSpaceDN w:val="0"/>
      <w:adjustRightInd w:val="0"/>
      <w:spacing w:line="324" w:lineRule="exact"/>
      <w:ind w:firstLine="874"/>
      <w:jc w:val="both"/>
    </w:pPr>
    <w:rPr>
      <w:sz w:val="24"/>
      <w:szCs w:val="24"/>
    </w:rPr>
  </w:style>
  <w:style w:type="paragraph" w:customStyle="1" w:styleId="Style9">
    <w:name w:val="Style9"/>
    <w:basedOn w:val="a"/>
    <w:rsid w:val="004E0FB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4E0F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4E0F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4E0FB0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4E0F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4E0FB0"/>
    <w:pPr>
      <w:widowControl w:val="0"/>
      <w:autoSpaceDE w:val="0"/>
      <w:autoSpaceDN w:val="0"/>
      <w:adjustRightInd w:val="0"/>
      <w:spacing w:line="264" w:lineRule="exact"/>
      <w:ind w:firstLine="605"/>
    </w:pPr>
    <w:rPr>
      <w:sz w:val="24"/>
      <w:szCs w:val="24"/>
    </w:rPr>
  </w:style>
  <w:style w:type="paragraph" w:customStyle="1" w:styleId="Style16">
    <w:name w:val="Style16"/>
    <w:basedOn w:val="a"/>
    <w:rsid w:val="004E0FB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rsid w:val="004E0FB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6">
    <w:name w:val="Font Style26"/>
    <w:basedOn w:val="a0"/>
    <w:rsid w:val="004E0FB0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rsid w:val="004E0FB0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basedOn w:val="a0"/>
    <w:rsid w:val="004E0FB0"/>
    <w:rPr>
      <w:rFonts w:ascii="Times New Roman" w:hAnsi="Times New Roman" w:cs="Times New Roman" w:hint="default"/>
      <w:sz w:val="20"/>
      <w:szCs w:val="20"/>
    </w:rPr>
  </w:style>
  <w:style w:type="character" w:customStyle="1" w:styleId="FontStyle31">
    <w:name w:val="Font Style31"/>
    <w:basedOn w:val="a0"/>
    <w:rsid w:val="004E0FB0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basedOn w:val="a0"/>
    <w:rsid w:val="004E0FB0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B05E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5">
    <w:name w:val="Font Style25"/>
    <w:basedOn w:val="a0"/>
    <w:rsid w:val="007E32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0">
    <w:name w:val="Знак1"/>
    <w:basedOn w:val="a"/>
    <w:rsid w:val="007E325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3">
    <w:name w:val="Normal (Web)"/>
    <w:basedOn w:val="a"/>
    <w:link w:val="a4"/>
    <w:semiHidden/>
    <w:rsid w:val="007E325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semiHidden/>
    <w:rsid w:val="007E3250"/>
    <w:pPr>
      <w:jc w:val="both"/>
    </w:pPr>
    <w:rPr>
      <w:sz w:val="28"/>
      <w:szCs w:val="24"/>
    </w:rPr>
  </w:style>
  <w:style w:type="paragraph" w:customStyle="1" w:styleId="11">
    <w:name w:val="марк список 1"/>
    <w:basedOn w:val="a"/>
    <w:semiHidden/>
    <w:rsid w:val="007E3250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styleId="a6">
    <w:name w:val="Strong"/>
    <w:basedOn w:val="a0"/>
    <w:qFormat/>
    <w:rsid w:val="007E3250"/>
    <w:rPr>
      <w:b/>
      <w:bCs/>
    </w:rPr>
  </w:style>
  <w:style w:type="paragraph" w:customStyle="1" w:styleId="ConsPlusNormal">
    <w:name w:val="ConsPlusNormal"/>
    <w:rsid w:val="000A191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0">
    <w:name w:val="Body Text Indent 2"/>
    <w:basedOn w:val="a"/>
    <w:rsid w:val="00B53E78"/>
    <w:pPr>
      <w:spacing w:after="120" w:line="480" w:lineRule="auto"/>
      <w:ind w:left="283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locked/>
    <w:rsid w:val="00B53E78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09FB9-AA51-4886-9D7C-59A3DA23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7485</Words>
  <Characters>42667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Установленные формы обращений, заявлений и иных документов принимаемых органом местного самоуправления к рассмотрению в соответствии с законами и иныими нормативными правовыми актами</vt:lpstr>
    </vt:vector>
  </TitlesOfParts>
  <Company>Home</Company>
  <LinksUpToDate>false</LinksUpToDate>
  <CharactersWithSpaces>50052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Установленные формы обращений, заявлений и иных документов принимаемых органом местного самоуправления к рассмотрению в соответствии с законами и иныими нормативными правовыми актами</dc:title>
  <dc:creator>Admin</dc:creator>
  <cp:lastModifiedBy>Tenga</cp:lastModifiedBy>
  <cp:revision>2</cp:revision>
  <dcterms:created xsi:type="dcterms:W3CDTF">2017-09-07T08:28:00Z</dcterms:created>
  <dcterms:modified xsi:type="dcterms:W3CDTF">2017-09-07T08:28:00Z</dcterms:modified>
</cp:coreProperties>
</file>