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2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7"/>
        <w:gridCol w:w="2126"/>
        <w:gridCol w:w="3402"/>
      </w:tblGrid>
      <w:tr w:rsidR="00463A4C" w:rsidRPr="00B13280" w:rsidTr="00463A4C">
        <w:trPr>
          <w:cantSplit/>
          <w:trHeight w:val="2610"/>
        </w:trPr>
        <w:tc>
          <w:tcPr>
            <w:tcW w:w="37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B13280" w:rsidRDefault="00463A4C">
            <w:pPr>
              <w:jc w:val="center"/>
              <w:rPr>
                <w:b/>
                <w:sz w:val="32"/>
              </w:rPr>
            </w:pPr>
            <w:r w:rsidRPr="00B13280">
              <w:rPr>
                <w:b/>
                <w:sz w:val="28"/>
              </w:rPr>
              <w:t xml:space="preserve">   Российская Федерация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Республика Алтай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Теньгинское</w:t>
            </w:r>
          </w:p>
          <w:p w:rsidR="00463A4C" w:rsidRPr="00B13280" w:rsidRDefault="00463A4C" w:rsidP="00463A4C">
            <w:pPr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 xml:space="preserve">             сельское поселение</w:t>
            </w:r>
          </w:p>
          <w:p w:rsidR="00463A4C" w:rsidRPr="00B13280" w:rsidRDefault="00463A4C">
            <w:pPr>
              <w:spacing w:line="360" w:lineRule="auto"/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 xml:space="preserve">    Сельская администрация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sz w:val="28"/>
              </w:rPr>
              <w:t>649432 с. Теньга</w:t>
            </w:r>
          </w:p>
          <w:p w:rsidR="00463A4C" w:rsidRPr="00B13280" w:rsidRDefault="00463A4C">
            <w:pPr>
              <w:jc w:val="center"/>
              <w:rPr>
                <w:sz w:val="28"/>
              </w:rPr>
            </w:pPr>
            <w:r w:rsidRPr="00B13280">
              <w:rPr>
                <w:sz w:val="28"/>
              </w:rPr>
              <w:t>ул. Центральная, 48</w:t>
            </w:r>
          </w:p>
          <w:p w:rsidR="00463A4C" w:rsidRPr="00B13280" w:rsidRDefault="00463A4C">
            <w:pPr>
              <w:jc w:val="center"/>
              <w:rPr>
                <w:sz w:val="28"/>
              </w:rPr>
            </w:pPr>
            <w:r w:rsidRPr="00B13280">
              <w:rPr>
                <w:sz w:val="28"/>
              </w:rPr>
              <w:t xml:space="preserve">      тел. 23-3-33; факс 23-3-98</w:t>
            </w:r>
          </w:p>
          <w:p w:rsidR="00463A4C" w:rsidRPr="00B13280" w:rsidRDefault="00463A4C">
            <w:pPr>
              <w:spacing w:line="252" w:lineRule="auto"/>
              <w:ind w:firstLine="284"/>
              <w:jc w:val="center"/>
              <w:rPr>
                <w:rFonts w:eastAsia="Calibri"/>
                <w:sz w:val="32"/>
                <w:lang w:val="en-US"/>
              </w:rPr>
            </w:pPr>
            <w:r w:rsidRPr="00B13280">
              <w:rPr>
                <w:sz w:val="28"/>
                <w:lang w:val="it-IT"/>
              </w:rPr>
              <w:t xml:space="preserve">E-mail: </w:t>
            </w:r>
            <w:hyperlink r:id="rId8" w:history="1">
              <w:r w:rsidRPr="00B13280">
                <w:rPr>
                  <w:rStyle w:val="ae"/>
                  <w:sz w:val="28"/>
                  <w:lang w:val="en-US"/>
                </w:rPr>
                <w:t>tenga.sa</w:t>
              </w:r>
              <w:r w:rsidRPr="00B13280">
                <w:rPr>
                  <w:rStyle w:val="ae"/>
                  <w:sz w:val="28"/>
                  <w:lang w:val="it-IT"/>
                </w:rPr>
                <w:t>@yandex.ru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B13280" w:rsidRDefault="00463A4C">
            <w:pPr>
              <w:spacing w:line="252" w:lineRule="auto"/>
              <w:ind w:firstLine="709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B13280"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3A4C" w:rsidRPr="00B13280" w:rsidRDefault="00463A4C">
            <w:pPr>
              <w:jc w:val="center"/>
              <w:rPr>
                <w:b/>
                <w:sz w:val="32"/>
              </w:rPr>
            </w:pPr>
            <w:r w:rsidRPr="00B13280">
              <w:rPr>
                <w:b/>
                <w:sz w:val="28"/>
              </w:rPr>
              <w:t>Россия Федерациязы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Алтай Республика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</w:rPr>
              <w:t>Кени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  <w:lang w:val="en-US"/>
              </w:rPr>
              <w:t>J</w:t>
            </w:r>
            <w:r w:rsidRPr="00B13280">
              <w:rPr>
                <w:b/>
                <w:sz w:val="28"/>
              </w:rPr>
              <w:t xml:space="preserve">урт  </w:t>
            </w:r>
            <w:r w:rsidRPr="00B13280">
              <w:rPr>
                <w:b/>
                <w:sz w:val="28"/>
                <w:lang w:val="en-US"/>
              </w:rPr>
              <w:t>j</w:t>
            </w:r>
            <w:r w:rsidRPr="00B13280">
              <w:rPr>
                <w:b/>
                <w:sz w:val="28"/>
              </w:rPr>
              <w:t>еезези</w:t>
            </w:r>
          </w:p>
          <w:p w:rsidR="00463A4C" w:rsidRPr="00B13280" w:rsidRDefault="00463A4C">
            <w:pPr>
              <w:spacing w:line="360" w:lineRule="auto"/>
              <w:jc w:val="center"/>
              <w:rPr>
                <w:b/>
                <w:sz w:val="28"/>
              </w:rPr>
            </w:pPr>
            <w:r w:rsidRPr="00B13280">
              <w:rPr>
                <w:b/>
                <w:sz w:val="28"/>
                <w:lang w:val="en-US"/>
              </w:rPr>
              <w:t>J</w:t>
            </w:r>
            <w:r w:rsidRPr="00B13280">
              <w:rPr>
                <w:b/>
                <w:sz w:val="28"/>
              </w:rPr>
              <w:t>урт администрация</w:t>
            </w:r>
          </w:p>
          <w:p w:rsidR="00463A4C" w:rsidRPr="00B13280" w:rsidRDefault="00463A4C">
            <w:pPr>
              <w:jc w:val="center"/>
              <w:rPr>
                <w:b/>
                <w:sz w:val="28"/>
              </w:rPr>
            </w:pPr>
            <w:r w:rsidRPr="00B13280">
              <w:rPr>
                <w:sz w:val="28"/>
              </w:rPr>
              <w:t xml:space="preserve">649432 Кени </w:t>
            </w:r>
            <w:r w:rsidRPr="00B13280">
              <w:rPr>
                <w:sz w:val="28"/>
                <w:lang w:val="en-US"/>
              </w:rPr>
              <w:t>j</w:t>
            </w:r>
            <w:r w:rsidRPr="00B13280">
              <w:rPr>
                <w:sz w:val="28"/>
              </w:rPr>
              <w:t>урт</w:t>
            </w:r>
          </w:p>
          <w:p w:rsidR="00463A4C" w:rsidRPr="00B13280" w:rsidRDefault="00463A4C">
            <w:pPr>
              <w:jc w:val="center"/>
              <w:rPr>
                <w:sz w:val="28"/>
              </w:rPr>
            </w:pPr>
            <w:r w:rsidRPr="00B13280">
              <w:rPr>
                <w:sz w:val="28"/>
              </w:rPr>
              <w:t>Центральная ороом, 48</w:t>
            </w:r>
          </w:p>
          <w:p w:rsidR="00463A4C" w:rsidRPr="00B13280" w:rsidRDefault="00463A4C">
            <w:pPr>
              <w:jc w:val="center"/>
              <w:rPr>
                <w:sz w:val="28"/>
              </w:rPr>
            </w:pPr>
            <w:r w:rsidRPr="00B13280">
              <w:rPr>
                <w:sz w:val="28"/>
              </w:rPr>
              <w:t>тел. 23-3-33; факс 23-3-98</w:t>
            </w:r>
          </w:p>
          <w:p w:rsidR="00463A4C" w:rsidRPr="00B13280" w:rsidRDefault="00463A4C">
            <w:pPr>
              <w:spacing w:line="360" w:lineRule="auto"/>
              <w:jc w:val="center"/>
              <w:rPr>
                <w:rFonts w:eastAsia="Calibri"/>
                <w:b/>
                <w:sz w:val="32"/>
              </w:rPr>
            </w:pPr>
            <w:r w:rsidRPr="00B13280">
              <w:rPr>
                <w:sz w:val="28"/>
                <w:lang w:val="it-IT"/>
              </w:rPr>
              <w:t xml:space="preserve">E-mail: </w:t>
            </w:r>
            <w:hyperlink r:id="rId10" w:history="1">
              <w:r w:rsidRPr="00B13280">
                <w:rPr>
                  <w:rStyle w:val="ae"/>
                  <w:sz w:val="28"/>
                  <w:lang w:val="en-US"/>
                </w:rPr>
                <w:t>tenga</w:t>
              </w:r>
              <w:r w:rsidRPr="00B13280">
                <w:rPr>
                  <w:rStyle w:val="ae"/>
                  <w:sz w:val="28"/>
                </w:rPr>
                <w:t>.</w:t>
              </w:r>
              <w:r w:rsidRPr="00B13280">
                <w:rPr>
                  <w:rStyle w:val="ae"/>
                  <w:sz w:val="28"/>
                  <w:lang w:val="en-US"/>
                </w:rPr>
                <w:t>sa</w:t>
              </w:r>
              <w:r w:rsidRPr="00B13280">
                <w:rPr>
                  <w:rStyle w:val="ae"/>
                  <w:sz w:val="28"/>
                  <w:lang w:val="it-IT"/>
                </w:rPr>
                <w:t>@yandex.ru</w:t>
              </w:r>
            </w:hyperlink>
          </w:p>
        </w:tc>
      </w:tr>
    </w:tbl>
    <w:p w:rsidR="00463A4C" w:rsidRPr="00B13280" w:rsidRDefault="00463A4C" w:rsidP="00463A4C">
      <w:pPr>
        <w:tabs>
          <w:tab w:val="left" w:pos="7470"/>
        </w:tabs>
        <w:spacing w:line="240" w:lineRule="atLeast"/>
        <w:rPr>
          <w:b/>
          <w:bCs/>
          <w:sz w:val="28"/>
        </w:rPr>
      </w:pPr>
    </w:p>
    <w:p w:rsidR="00463A4C" w:rsidRPr="00B13280" w:rsidRDefault="00463A4C" w:rsidP="00463A4C">
      <w:pPr>
        <w:tabs>
          <w:tab w:val="left" w:pos="7470"/>
        </w:tabs>
        <w:spacing w:line="240" w:lineRule="atLeast"/>
        <w:rPr>
          <w:sz w:val="32"/>
        </w:rPr>
      </w:pPr>
      <w:r w:rsidRPr="00B13280">
        <w:rPr>
          <w:b/>
          <w:bCs/>
          <w:sz w:val="28"/>
        </w:rPr>
        <w:t xml:space="preserve">ПОСТАНОВЛЕНИЕ                                                             </w:t>
      </w:r>
      <w:r w:rsidR="00B13280">
        <w:rPr>
          <w:b/>
          <w:bCs/>
          <w:sz w:val="28"/>
        </w:rPr>
        <w:t xml:space="preserve">         </w:t>
      </w:r>
      <w:r w:rsidRPr="00B13280">
        <w:rPr>
          <w:b/>
          <w:bCs/>
          <w:sz w:val="28"/>
          <w:lang w:val="en-US"/>
        </w:rPr>
        <w:t>J</w:t>
      </w:r>
      <w:r w:rsidRPr="00B13280">
        <w:rPr>
          <w:b/>
          <w:bCs/>
          <w:sz w:val="28"/>
        </w:rPr>
        <w:t>ОП</w:t>
      </w:r>
    </w:p>
    <w:p w:rsidR="00463A4C" w:rsidRPr="00B13280" w:rsidRDefault="00463A4C" w:rsidP="00463A4C">
      <w:pPr>
        <w:rPr>
          <w:sz w:val="28"/>
          <w:u w:val="single"/>
        </w:rPr>
      </w:pPr>
      <w:r w:rsidRPr="00B13280">
        <w:rPr>
          <w:sz w:val="28"/>
        </w:rPr>
        <w:t>«05» апреля 2022 г.</w:t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</w:r>
      <w:r w:rsidRPr="00B13280">
        <w:rPr>
          <w:sz w:val="28"/>
        </w:rPr>
        <w:tab/>
        <w:t xml:space="preserve">      №</w:t>
      </w:r>
      <w:r w:rsidR="007E6890">
        <w:rPr>
          <w:sz w:val="28"/>
        </w:rPr>
        <w:t xml:space="preserve"> 63</w:t>
      </w:r>
    </w:p>
    <w:p w:rsidR="00463A4C" w:rsidRPr="00B13280" w:rsidRDefault="00463A4C" w:rsidP="00463A4C">
      <w:pPr>
        <w:jc w:val="center"/>
        <w:rPr>
          <w:b/>
          <w:sz w:val="28"/>
        </w:rPr>
      </w:pPr>
      <w:r w:rsidRPr="00B13280">
        <w:rPr>
          <w:b/>
          <w:sz w:val="28"/>
        </w:rPr>
        <w:t>с. Теньга</w:t>
      </w:r>
    </w:p>
    <w:p w:rsidR="00822379" w:rsidRPr="00A74B92" w:rsidRDefault="00822379" w:rsidP="00822379">
      <w:pPr>
        <w:jc w:val="both"/>
        <w:rPr>
          <w:bCs/>
          <w:sz w:val="28"/>
          <w:szCs w:val="28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B13280" w:rsidTr="00B13280">
        <w:trPr>
          <w:trHeight w:val="1319"/>
        </w:trPr>
        <w:tc>
          <w:tcPr>
            <w:tcW w:w="4582" w:type="dxa"/>
          </w:tcPr>
          <w:p w:rsidR="00B13280" w:rsidRPr="00B13280" w:rsidRDefault="00B13280" w:rsidP="00B132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E96532">
              <w:rPr>
                <w:rFonts w:eastAsiaTheme="minorEastAsia"/>
                <w:b/>
                <w:sz w:val="28"/>
                <w:szCs w:val="28"/>
              </w:rPr>
              <w:t>Об утверждении Пор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ядка </w:t>
            </w:r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ведения реестра муниципальных служащих администрации </w:t>
            </w:r>
            <w:r>
              <w:rPr>
                <w:rFonts w:eastAsiaTheme="minorEastAsia"/>
                <w:b/>
                <w:bCs/>
                <w:sz w:val="28"/>
                <w:szCs w:val="28"/>
              </w:rPr>
              <w:t>Теньгинского</w:t>
            </w:r>
            <w:r w:rsidRPr="00F9222E">
              <w:rPr>
                <w:rFonts w:eastAsiaTheme="minorEastAsia"/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B13280" w:rsidRDefault="00B13280" w:rsidP="00B1328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463A4C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</w:t>
      </w:r>
      <w:r w:rsidR="00463A4C">
        <w:rPr>
          <w:bCs/>
          <w:sz w:val="28"/>
          <w:szCs w:val="28"/>
          <w:lang w:eastAsia="en-US"/>
        </w:rPr>
        <w:t>оссийской Федерации», статьей 2</w:t>
      </w:r>
      <w:r w:rsidRPr="00F9222E">
        <w:rPr>
          <w:bCs/>
          <w:sz w:val="28"/>
          <w:szCs w:val="28"/>
          <w:lang w:eastAsia="en-US"/>
        </w:rPr>
        <w:t xml:space="preserve"> Закона </w:t>
      </w:r>
      <w:r w:rsidR="00463A4C">
        <w:rPr>
          <w:bCs/>
          <w:sz w:val="28"/>
          <w:szCs w:val="28"/>
          <w:lang w:eastAsia="en-US"/>
        </w:rPr>
        <w:t xml:space="preserve">Республики Алтай </w:t>
      </w:r>
      <w:r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463A4C">
        <w:rPr>
          <w:bCs/>
          <w:sz w:val="28"/>
          <w:szCs w:val="28"/>
          <w:lang w:eastAsia="en-US"/>
        </w:rPr>
        <w:t>Республике Алтай</w:t>
      </w:r>
      <w:r w:rsidRPr="00F9222E">
        <w:rPr>
          <w:bCs/>
          <w:sz w:val="28"/>
          <w:szCs w:val="28"/>
          <w:lang w:eastAsia="en-US"/>
        </w:rPr>
        <w:t>»</w:t>
      </w:r>
    </w:p>
    <w:p w:rsidR="00463A4C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</w:t>
      </w:r>
    </w:p>
    <w:p w:rsidR="00F9222E" w:rsidRDefault="00463A4C" w:rsidP="00F922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3A4C">
        <w:rPr>
          <w:b/>
          <w:bCs/>
          <w:sz w:val="28"/>
          <w:szCs w:val="28"/>
          <w:lang w:eastAsia="en-US"/>
        </w:rPr>
        <w:t>ПОСТАНОВЛЯЮ</w:t>
      </w:r>
      <w:r w:rsidR="00F9222E" w:rsidRPr="00463A4C">
        <w:rPr>
          <w:b/>
          <w:bCs/>
          <w:sz w:val="28"/>
          <w:szCs w:val="28"/>
          <w:lang w:eastAsia="en-US"/>
        </w:rPr>
        <w:t>:</w:t>
      </w:r>
    </w:p>
    <w:p w:rsidR="00463A4C" w:rsidRPr="00463A4C" w:rsidRDefault="00463A4C" w:rsidP="00F922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9222E" w:rsidRDefault="00F9222E" w:rsidP="00F922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bCs/>
          <w:sz w:val="28"/>
          <w:szCs w:val="28"/>
          <w:lang w:eastAsia="en-US"/>
        </w:rPr>
        <w:t xml:space="preserve"> 1. Утвердить Порядок ведения </w:t>
      </w:r>
      <w:r w:rsidR="006874D7">
        <w:rPr>
          <w:bCs/>
          <w:sz w:val="28"/>
          <w:szCs w:val="28"/>
          <w:lang w:eastAsia="en-US"/>
        </w:rPr>
        <w:t>реестра муниципальных служащих</w:t>
      </w:r>
      <w:r w:rsidRPr="00F9222E">
        <w:rPr>
          <w:bCs/>
          <w:sz w:val="28"/>
          <w:szCs w:val="28"/>
          <w:lang w:eastAsia="en-US"/>
        </w:rPr>
        <w:t xml:space="preserve"> администрации </w:t>
      </w:r>
      <w:r w:rsidR="00463A4C">
        <w:rPr>
          <w:bCs/>
          <w:sz w:val="28"/>
          <w:szCs w:val="28"/>
          <w:lang w:eastAsia="en-US"/>
        </w:rPr>
        <w:t>Теньгинского</w:t>
      </w:r>
      <w:r w:rsidRPr="00F9222E">
        <w:rPr>
          <w:bCs/>
          <w:sz w:val="28"/>
          <w:szCs w:val="28"/>
          <w:lang w:eastAsia="en-US"/>
        </w:rPr>
        <w:t xml:space="preserve"> сельского поселения (прилагается).</w:t>
      </w:r>
    </w:p>
    <w:p w:rsidR="00B13280" w:rsidRDefault="00B13280" w:rsidP="00B13280">
      <w:pPr>
        <w:ind w:left="142" w:firstLine="578"/>
        <w:jc w:val="both"/>
        <w:rPr>
          <w:szCs w:val="28"/>
        </w:rPr>
      </w:pPr>
      <w:r>
        <w:t xml:space="preserve">2.  </w:t>
      </w:r>
      <w:r w:rsidRPr="006F7C09">
        <w:rPr>
          <w:sz w:val="28"/>
          <w:szCs w:val="28"/>
        </w:rPr>
        <w:t>Настоящее постановление подлежит публикации на официальном с</w:t>
      </w:r>
      <w:r>
        <w:rPr>
          <w:sz w:val="28"/>
          <w:szCs w:val="28"/>
        </w:rPr>
        <w:t xml:space="preserve">айте МО «Онгудайский район», </w:t>
      </w:r>
      <w:r w:rsidRPr="00470832">
        <w:rPr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sz w:val="28"/>
          <w:szCs w:val="28"/>
        </w:rPr>
        <w:t>странице администрации Теньгинского</w:t>
      </w:r>
      <w:r w:rsidRPr="006F7C0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поселения.</w:t>
      </w:r>
    </w:p>
    <w:p w:rsidR="00B13280" w:rsidRPr="006F7C09" w:rsidRDefault="00B13280" w:rsidP="00B13280">
      <w:pPr>
        <w:tabs>
          <w:tab w:val="num" w:pos="567"/>
        </w:tabs>
        <w:ind w:left="142" w:firstLine="578"/>
        <w:jc w:val="both"/>
        <w:rPr>
          <w:color w:val="444444"/>
          <w:sz w:val="28"/>
          <w:szCs w:val="28"/>
        </w:rPr>
      </w:pPr>
      <w:r>
        <w:rPr>
          <w:szCs w:val="28"/>
        </w:rPr>
        <w:t xml:space="preserve">3. </w:t>
      </w:r>
      <w:r w:rsidRPr="006F7C0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 w:val="28"/>
          <w:szCs w:val="28"/>
        </w:rPr>
        <w:t>).</w:t>
      </w:r>
    </w:p>
    <w:p w:rsidR="00B13280" w:rsidRDefault="00B13280" w:rsidP="00B13280">
      <w:pPr>
        <w:ind w:firstLine="709"/>
        <w:jc w:val="both"/>
      </w:pPr>
      <w:r>
        <w:rPr>
          <w:szCs w:val="28"/>
        </w:rPr>
        <w:t xml:space="preserve">4. </w:t>
      </w:r>
      <w:r w:rsidRPr="00C17321">
        <w:rPr>
          <w:sz w:val="28"/>
          <w:szCs w:val="28"/>
        </w:rPr>
        <w:t>Контроль за выполнением данного постановления оставляю за собой</w:t>
      </w:r>
      <w:r>
        <w:rPr>
          <w:szCs w:val="28"/>
        </w:rPr>
        <w:t>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B13280" w:rsidRDefault="00B13280" w:rsidP="008017C1">
      <w:pPr>
        <w:jc w:val="both"/>
        <w:rPr>
          <w:sz w:val="28"/>
          <w:szCs w:val="28"/>
        </w:rPr>
      </w:pPr>
    </w:p>
    <w:p w:rsidR="00F9222E" w:rsidRDefault="00B13280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Теньгинского</w:t>
      </w:r>
    </w:p>
    <w:p w:rsidR="00B13280" w:rsidRDefault="00B13280" w:rsidP="008017C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В.Я. Айбыков</w:t>
      </w: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F9222E" w:rsidRDefault="00F9222E" w:rsidP="008017C1">
      <w:pPr>
        <w:jc w:val="both"/>
        <w:rPr>
          <w:sz w:val="28"/>
          <w:szCs w:val="28"/>
        </w:rPr>
      </w:pPr>
    </w:p>
    <w:p w:rsidR="008017C1" w:rsidRPr="00AF4B71" w:rsidRDefault="008017C1" w:rsidP="00B13280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8017C1" w:rsidRPr="000766BE" w:rsidRDefault="008017C1" w:rsidP="00FC12A1">
      <w:pPr>
        <w:widowControl w:val="0"/>
        <w:ind w:left="482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FC12A1">
      <w:pPr>
        <w:widowControl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B13280">
        <w:rPr>
          <w:sz w:val="28"/>
          <w:szCs w:val="28"/>
        </w:rPr>
        <w:t>Теньгинского сельского поселения</w:t>
      </w:r>
    </w:p>
    <w:p w:rsidR="00415BA9" w:rsidRPr="00270C4B" w:rsidRDefault="00415BA9" w:rsidP="00415BA9">
      <w:pPr>
        <w:ind w:left="4956"/>
        <w:jc w:val="center"/>
        <w:rPr>
          <w:sz w:val="28"/>
          <w:szCs w:val="28"/>
        </w:rPr>
      </w:pPr>
      <w:r w:rsidRPr="00CD2836">
        <w:rPr>
          <w:sz w:val="28"/>
          <w:szCs w:val="28"/>
        </w:rPr>
        <w:t xml:space="preserve">от </w:t>
      </w:r>
      <w:r w:rsidR="00B13280">
        <w:rPr>
          <w:sz w:val="28"/>
          <w:szCs w:val="28"/>
        </w:rPr>
        <w:t>05.04.2022 г.</w:t>
      </w:r>
      <w:r w:rsidRPr="00CD2836">
        <w:rPr>
          <w:sz w:val="28"/>
          <w:szCs w:val="28"/>
        </w:rPr>
        <w:t xml:space="preserve"> № </w:t>
      </w:r>
      <w:r w:rsidR="007E6890">
        <w:rPr>
          <w:sz w:val="28"/>
          <w:szCs w:val="28"/>
        </w:rPr>
        <w:t>63</w:t>
      </w: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172A51" w:rsidRPr="008017C1" w:rsidRDefault="00172A51" w:rsidP="00F9222E">
      <w:pPr>
        <w:jc w:val="both"/>
        <w:rPr>
          <w:bCs/>
          <w:sz w:val="28"/>
          <w:szCs w:val="28"/>
        </w:rPr>
      </w:pPr>
    </w:p>
    <w:p w:rsidR="006F1917" w:rsidRDefault="00F01907" w:rsidP="00F92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874D7" w:rsidRDefault="00F9222E" w:rsidP="00F9222E">
      <w:pPr>
        <w:jc w:val="center"/>
        <w:rPr>
          <w:b/>
          <w:bCs/>
          <w:sz w:val="28"/>
          <w:szCs w:val="28"/>
        </w:rPr>
      </w:pPr>
      <w:r w:rsidRPr="00F9222E">
        <w:rPr>
          <w:b/>
          <w:bCs/>
          <w:sz w:val="28"/>
          <w:szCs w:val="28"/>
        </w:rPr>
        <w:t>ведения р</w:t>
      </w:r>
      <w:r w:rsidR="006874D7">
        <w:rPr>
          <w:b/>
          <w:bCs/>
          <w:sz w:val="28"/>
          <w:szCs w:val="28"/>
        </w:rPr>
        <w:t>еестра муниципальных служащих администрации</w:t>
      </w:r>
    </w:p>
    <w:p w:rsidR="00F01907" w:rsidRDefault="00B13280" w:rsidP="00F92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Теньгинского</w:t>
      </w:r>
      <w:r w:rsidR="00F9222E" w:rsidRPr="00F9222E">
        <w:rPr>
          <w:b/>
          <w:bCs/>
          <w:sz w:val="28"/>
          <w:szCs w:val="28"/>
        </w:rPr>
        <w:t xml:space="preserve"> сельского поселения </w:t>
      </w:r>
    </w:p>
    <w:p w:rsidR="00F9222E" w:rsidRPr="00F01907" w:rsidRDefault="00F9222E" w:rsidP="00AA268D">
      <w:pPr>
        <w:jc w:val="both"/>
        <w:rPr>
          <w:sz w:val="28"/>
          <w:szCs w:val="28"/>
        </w:rPr>
      </w:pPr>
    </w:p>
    <w:p w:rsidR="00F9222E" w:rsidRPr="00B13280" w:rsidRDefault="00F9222E" w:rsidP="00B132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9222E">
        <w:rPr>
          <w:sz w:val="28"/>
          <w:szCs w:val="28"/>
          <w:lang w:bidi="ru-RU"/>
        </w:rPr>
        <w:t>Порядок ведения р</w:t>
      </w:r>
      <w:r w:rsidR="006874D7">
        <w:rPr>
          <w:sz w:val="28"/>
          <w:szCs w:val="28"/>
          <w:lang w:bidi="ru-RU"/>
        </w:rPr>
        <w:t xml:space="preserve">еестра муниципальных служащих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B13280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(далее – Реестр) </w:t>
      </w:r>
      <w:r w:rsidRPr="00F9222E">
        <w:rPr>
          <w:sz w:val="28"/>
          <w:szCs w:val="28"/>
          <w:lang w:bidi="ru-RU"/>
        </w:rPr>
        <w:t xml:space="preserve">разработан в соответствии со статьей 31 Федерального закона от 2 марта 2007 года № 25-ФЗ «О муниципальной службе в Российской Федерации», </w:t>
      </w:r>
      <w:r w:rsidR="00B13280">
        <w:rPr>
          <w:bCs/>
          <w:sz w:val="28"/>
          <w:szCs w:val="28"/>
          <w:lang w:eastAsia="en-US"/>
        </w:rPr>
        <w:t>статьей 2</w:t>
      </w:r>
      <w:r w:rsidR="00B13280" w:rsidRPr="00F9222E">
        <w:rPr>
          <w:bCs/>
          <w:sz w:val="28"/>
          <w:szCs w:val="28"/>
          <w:lang w:eastAsia="en-US"/>
        </w:rPr>
        <w:t xml:space="preserve"> Закона </w:t>
      </w:r>
      <w:r w:rsidR="00B13280">
        <w:rPr>
          <w:bCs/>
          <w:sz w:val="28"/>
          <w:szCs w:val="28"/>
          <w:lang w:eastAsia="en-US"/>
        </w:rPr>
        <w:t xml:space="preserve">Республики Алтай </w:t>
      </w:r>
      <w:r w:rsidR="00B13280" w:rsidRPr="00F9222E">
        <w:rPr>
          <w:bCs/>
          <w:sz w:val="28"/>
          <w:szCs w:val="28"/>
          <w:lang w:eastAsia="en-US"/>
        </w:rPr>
        <w:t xml:space="preserve"> «О муниципальной службе в </w:t>
      </w:r>
      <w:r w:rsidR="00B13280">
        <w:rPr>
          <w:bCs/>
          <w:sz w:val="28"/>
          <w:szCs w:val="28"/>
          <w:lang w:eastAsia="en-US"/>
        </w:rPr>
        <w:t>Республике Алтай</w:t>
      </w:r>
      <w:r w:rsidR="00B13280" w:rsidRPr="00F9222E">
        <w:rPr>
          <w:bCs/>
          <w:sz w:val="28"/>
          <w:szCs w:val="28"/>
          <w:lang w:eastAsia="en-US"/>
        </w:rPr>
        <w:t>»</w:t>
      </w:r>
      <w:r w:rsidR="00B13280">
        <w:rPr>
          <w:bCs/>
          <w:sz w:val="28"/>
          <w:szCs w:val="28"/>
          <w:lang w:eastAsia="en-US"/>
        </w:rPr>
        <w:t>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Pr="00AA268D" w:rsidRDefault="00F9222E" w:rsidP="00F9222E">
      <w:pPr>
        <w:jc w:val="center"/>
        <w:rPr>
          <w:sz w:val="28"/>
          <w:szCs w:val="28"/>
        </w:rPr>
      </w:pPr>
      <w:bookmarkStart w:id="0" w:name="sub_100"/>
      <w:r w:rsidRPr="00AA268D">
        <w:rPr>
          <w:sz w:val="28"/>
          <w:szCs w:val="28"/>
        </w:rPr>
        <w:t>1. ОБЩИЕ ПОЛОЖЕНИЯ</w:t>
      </w:r>
    </w:p>
    <w:bookmarkEnd w:id="0"/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1.1. </w:t>
      </w:r>
      <w:r>
        <w:rPr>
          <w:sz w:val="28"/>
          <w:szCs w:val="28"/>
          <w:lang w:bidi="ru-RU"/>
        </w:rPr>
        <w:t xml:space="preserve">Реестр </w:t>
      </w:r>
      <w:r w:rsidRPr="00F9222E">
        <w:rPr>
          <w:sz w:val="28"/>
          <w:szCs w:val="28"/>
          <w:lang w:bidi="ru-RU"/>
        </w:rPr>
        <w:t>представляет собой сводный перечень сведений о муниципальных служащих</w:t>
      </w:r>
      <w:r>
        <w:rPr>
          <w:sz w:val="28"/>
          <w:szCs w:val="28"/>
          <w:lang w:bidi="ru-RU"/>
        </w:rPr>
        <w:t>,</w:t>
      </w:r>
      <w:r w:rsidRPr="00F9222E">
        <w:rPr>
          <w:sz w:val="28"/>
          <w:szCs w:val="28"/>
          <w:lang w:bidi="ru-RU"/>
        </w:rPr>
        <w:t xml:space="preserve"> замещающих должности муниципальной службы в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</w:t>
      </w:r>
      <w:r>
        <w:rPr>
          <w:sz w:val="28"/>
          <w:szCs w:val="28"/>
          <w:lang w:bidi="ru-RU"/>
        </w:rPr>
        <w:t>селения.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 w:rsidR="00B13280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поселения и фактическое прохождение </w:t>
      </w:r>
      <w:r w:rsidR="00654B48">
        <w:rPr>
          <w:sz w:val="28"/>
          <w:szCs w:val="28"/>
          <w:lang w:bidi="ru-RU"/>
        </w:rPr>
        <w:t xml:space="preserve">муниципальной </w:t>
      </w:r>
      <w:r w:rsidRPr="00F9222E">
        <w:rPr>
          <w:sz w:val="28"/>
          <w:szCs w:val="28"/>
          <w:lang w:bidi="ru-RU"/>
        </w:rPr>
        <w:t>службы лицами, замещающими (и</w:t>
      </w:r>
      <w:r>
        <w:rPr>
          <w:sz w:val="28"/>
          <w:szCs w:val="28"/>
          <w:lang w:bidi="ru-RU"/>
        </w:rPr>
        <w:t>ли) замещавшими) эти должности.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</w:t>
      </w:r>
      <w:r>
        <w:rPr>
          <w:sz w:val="28"/>
          <w:szCs w:val="28"/>
          <w:lang w:bidi="ru-RU"/>
        </w:rPr>
        <w:t>тельством Российской Федерации.</w:t>
      </w:r>
    </w:p>
    <w:p w:rsidR="00F9222E" w:rsidRDefault="00F9222E" w:rsidP="00F9222E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Default="00F9222E" w:rsidP="00F9222E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 П</w:t>
      </w:r>
      <w:r w:rsidR="00654B48">
        <w:rPr>
          <w:sz w:val="28"/>
          <w:szCs w:val="28"/>
          <w:lang w:bidi="ru-RU"/>
        </w:rPr>
        <w:t>ОРЯДОК ФОРМИРОВАНИЯ И ВЕДЕНИЯ РЕЕСТРА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2.1. Формирование и ведение Реестра осуществляется на основе сведений, содержащихся в личных делах муниципальных служащих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</w:t>
      </w:r>
      <w:r w:rsidR="00654B48">
        <w:rPr>
          <w:sz w:val="28"/>
          <w:szCs w:val="28"/>
          <w:lang w:bidi="ru-RU"/>
        </w:rPr>
        <w:t>го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2.4. Сведения о муниципальных служащих, включаемых в Реестр, формируются лицом</w:t>
      </w:r>
      <w:r w:rsidR="00654B48">
        <w:rPr>
          <w:sz w:val="28"/>
          <w:szCs w:val="28"/>
          <w:lang w:bidi="ru-RU"/>
        </w:rPr>
        <w:t>, ответственным</w:t>
      </w:r>
      <w:r w:rsidR="00470832">
        <w:rPr>
          <w:sz w:val="28"/>
          <w:szCs w:val="28"/>
          <w:lang w:bidi="ru-RU"/>
        </w:rPr>
        <w:t xml:space="preserve"> </w:t>
      </w:r>
      <w:r w:rsidR="00654B48">
        <w:rPr>
          <w:sz w:val="28"/>
          <w:szCs w:val="28"/>
          <w:lang w:bidi="ru-RU"/>
        </w:rPr>
        <w:t>за</w:t>
      </w:r>
      <w:r w:rsidRPr="00F9222E">
        <w:rPr>
          <w:sz w:val="28"/>
          <w:szCs w:val="28"/>
          <w:lang w:bidi="ru-RU"/>
        </w:rPr>
        <w:t xml:space="preserve"> работ</w:t>
      </w:r>
      <w:r w:rsidR="00654B48">
        <w:rPr>
          <w:sz w:val="28"/>
          <w:szCs w:val="28"/>
          <w:lang w:bidi="ru-RU"/>
        </w:rPr>
        <w:t>у</w:t>
      </w:r>
      <w:r w:rsidRPr="00F9222E">
        <w:rPr>
          <w:sz w:val="28"/>
          <w:szCs w:val="28"/>
          <w:lang w:bidi="ru-RU"/>
        </w:rPr>
        <w:t xml:space="preserve"> с кадрами </w:t>
      </w:r>
      <w:r w:rsidR="00654B48">
        <w:rPr>
          <w:sz w:val="28"/>
          <w:szCs w:val="28"/>
          <w:lang w:bidi="ru-RU"/>
        </w:rPr>
        <w:t xml:space="preserve">в </w:t>
      </w:r>
      <w:r w:rsidRPr="00F9222E">
        <w:rPr>
          <w:sz w:val="28"/>
          <w:szCs w:val="28"/>
          <w:lang w:bidi="ru-RU"/>
        </w:rPr>
        <w:t xml:space="preserve">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</w:t>
      </w:r>
      <w:r w:rsidR="00654B48">
        <w:rPr>
          <w:sz w:val="28"/>
          <w:szCs w:val="28"/>
          <w:lang w:bidi="ru-RU"/>
        </w:rPr>
        <w:t>о поселения.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lastRenderedPageBreak/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</w:t>
      </w:r>
      <w:r w:rsidR="00654B48">
        <w:rPr>
          <w:sz w:val="28"/>
          <w:szCs w:val="28"/>
          <w:lang w:bidi="ru-RU"/>
        </w:rPr>
        <w:t>т несанкционированного доступа.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2.6. Реестр ведется по форме согласно приложению № 1 к настоящему Поря</w:t>
      </w:r>
      <w:r w:rsidR="00A43F4E">
        <w:rPr>
          <w:sz w:val="28"/>
          <w:szCs w:val="28"/>
          <w:lang w:bidi="ru-RU"/>
        </w:rPr>
        <w:t>дку.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2.7. Реестр утверждается распоряжением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поселения по состоянию на 1 января и 1 </w:t>
      </w:r>
      <w:r w:rsidR="00654B48">
        <w:rPr>
          <w:sz w:val="28"/>
          <w:szCs w:val="28"/>
          <w:lang w:bidi="ru-RU"/>
        </w:rPr>
        <w:t>июля каждого календарного года.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 xml:space="preserve">2.8. Сведения об изменениях учетных данных муниципальных служащих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</w:t>
      </w:r>
      <w:r w:rsidR="00625626">
        <w:rPr>
          <w:sz w:val="28"/>
          <w:szCs w:val="28"/>
          <w:lang w:bidi="ru-RU"/>
        </w:rPr>
        <w:t xml:space="preserve">о поселения </w:t>
      </w:r>
      <w:r w:rsidRPr="00F9222E">
        <w:rPr>
          <w:sz w:val="28"/>
          <w:szCs w:val="28"/>
          <w:lang w:bidi="ru-RU"/>
        </w:rPr>
        <w:t>приобщаются к Реестру на бумажном и электронном носителях по мере поступления в виде приложения по форме согласно прило</w:t>
      </w:r>
      <w:r w:rsidR="00654B48">
        <w:rPr>
          <w:sz w:val="28"/>
          <w:szCs w:val="28"/>
          <w:lang w:bidi="ru-RU"/>
        </w:rPr>
        <w:t>жению № 2 к настоящему Порядку.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</w:t>
      </w:r>
      <w:r w:rsidR="00654B48">
        <w:rPr>
          <w:sz w:val="28"/>
          <w:szCs w:val="28"/>
          <w:lang w:bidi="ru-RU"/>
        </w:rPr>
        <w:t xml:space="preserve"> установленном законом порядке.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2.10. Муниципальный служащий, уволенный с муниципальной службы, исключаетс</w:t>
      </w:r>
      <w:r w:rsidR="00654B48">
        <w:rPr>
          <w:sz w:val="28"/>
          <w:szCs w:val="28"/>
          <w:lang w:bidi="ru-RU"/>
        </w:rPr>
        <w:t>я из Реестра в день увольнения.</w:t>
      </w:r>
    </w:p>
    <w:p w:rsidR="00654B48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</w:t>
      </w:r>
      <w:r w:rsidR="00654B48">
        <w:rPr>
          <w:sz w:val="28"/>
          <w:szCs w:val="28"/>
          <w:lang w:bidi="ru-RU"/>
        </w:rPr>
        <w:t>ную силу решения суда.</w:t>
      </w:r>
    </w:p>
    <w:p w:rsidR="00F9222E" w:rsidRPr="00F9222E" w:rsidRDefault="00F9222E" w:rsidP="00654B48">
      <w:pPr>
        <w:ind w:firstLine="709"/>
        <w:jc w:val="both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2.12</w:t>
      </w:r>
      <w:r w:rsidR="00625626">
        <w:rPr>
          <w:sz w:val="28"/>
          <w:szCs w:val="28"/>
          <w:lang w:bidi="ru-RU"/>
        </w:rPr>
        <w:t>.</w:t>
      </w:r>
      <w:r w:rsidRPr="00F9222E">
        <w:rPr>
          <w:sz w:val="28"/>
          <w:szCs w:val="28"/>
          <w:lang w:bidi="ru-RU"/>
        </w:rPr>
        <w:t xml:space="preserve"> Реестр на бумажном носителе хранится в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Pr="00F9222E">
        <w:rPr>
          <w:sz w:val="28"/>
          <w:szCs w:val="28"/>
          <w:lang w:bidi="ru-RU"/>
        </w:rPr>
        <w:t xml:space="preserve"> сельского поселения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F9222E" w:rsidRPr="00F9222E" w:rsidRDefault="00F9222E" w:rsidP="00654B48">
      <w:pPr>
        <w:jc w:val="center"/>
        <w:rPr>
          <w:sz w:val="28"/>
          <w:szCs w:val="28"/>
          <w:lang w:bidi="ru-RU"/>
        </w:rPr>
      </w:pPr>
      <w:r w:rsidRPr="00F9222E">
        <w:rPr>
          <w:sz w:val="28"/>
          <w:szCs w:val="28"/>
          <w:lang w:bidi="ru-RU"/>
        </w:rPr>
        <w:t>3. О</w:t>
      </w:r>
      <w:r w:rsidR="00654B48">
        <w:rPr>
          <w:sz w:val="28"/>
          <w:szCs w:val="28"/>
          <w:lang w:bidi="ru-RU"/>
        </w:rPr>
        <w:t>ТВЕТСТВЕННОСТЬ</w:t>
      </w:r>
    </w:p>
    <w:p w:rsidR="00F9222E" w:rsidRPr="00F9222E" w:rsidRDefault="00F9222E" w:rsidP="00F9222E">
      <w:pPr>
        <w:jc w:val="both"/>
        <w:rPr>
          <w:sz w:val="28"/>
          <w:szCs w:val="28"/>
          <w:lang w:bidi="ru-RU"/>
        </w:rPr>
      </w:pPr>
    </w:p>
    <w:p w:rsidR="006F1917" w:rsidRDefault="00F9222E" w:rsidP="00654B48">
      <w:pPr>
        <w:ind w:firstLine="709"/>
        <w:jc w:val="both"/>
        <w:rPr>
          <w:sz w:val="28"/>
          <w:szCs w:val="28"/>
        </w:rPr>
      </w:pPr>
      <w:r w:rsidRPr="00F9222E"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4C49C8" w:rsidRDefault="004C49C8" w:rsidP="00AA268D">
      <w:pPr>
        <w:jc w:val="both"/>
        <w:rPr>
          <w:sz w:val="28"/>
          <w:szCs w:val="28"/>
        </w:rPr>
      </w:pPr>
    </w:p>
    <w:p w:rsidR="00654B48" w:rsidRDefault="00654B48" w:rsidP="00AA268D">
      <w:pPr>
        <w:jc w:val="both"/>
        <w:rPr>
          <w:sz w:val="28"/>
          <w:szCs w:val="28"/>
        </w:rPr>
      </w:pPr>
    </w:p>
    <w:p w:rsidR="00C02914" w:rsidRDefault="00C02914" w:rsidP="00C02914">
      <w:pPr>
        <w:jc w:val="both"/>
        <w:rPr>
          <w:sz w:val="28"/>
          <w:szCs w:val="28"/>
        </w:rPr>
        <w:sectPr w:rsidR="00C02914" w:rsidSect="00C02914">
          <w:headerReference w:type="default" r:id="rId11"/>
          <w:pgSz w:w="11906" w:h="16838" w:code="9"/>
          <w:pgMar w:top="284" w:right="567" w:bottom="851" w:left="1701" w:header="0" w:footer="709" w:gutter="0"/>
          <w:cols w:space="708"/>
          <w:titlePg/>
          <w:docGrid w:linePitch="360"/>
        </w:sectPr>
      </w:pPr>
    </w:p>
    <w:p w:rsidR="00C02914" w:rsidRPr="00FC3084" w:rsidRDefault="00C02914" w:rsidP="00C02914">
      <w:pPr>
        <w:ind w:left="10490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625626">
        <w:rPr>
          <w:sz w:val="28"/>
          <w:szCs w:val="28"/>
        </w:rPr>
        <w:t>1</w:t>
      </w:r>
    </w:p>
    <w:p w:rsidR="00C02914" w:rsidRPr="00FC12A1" w:rsidRDefault="00C02914" w:rsidP="00FC12A1">
      <w:pPr>
        <w:ind w:left="10490"/>
        <w:jc w:val="center"/>
        <w:rPr>
          <w:bCs/>
          <w:sz w:val="28"/>
          <w:szCs w:val="28"/>
        </w:rPr>
      </w:pPr>
      <w:r w:rsidRPr="00866728">
        <w:rPr>
          <w:sz w:val="28"/>
          <w:szCs w:val="28"/>
        </w:rPr>
        <w:t xml:space="preserve">к </w:t>
      </w:r>
      <w:r w:rsidRPr="006409DA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рядку</w:t>
      </w:r>
      <w:r w:rsidR="00470832">
        <w:rPr>
          <w:bCs/>
          <w:sz w:val="28"/>
          <w:szCs w:val="28"/>
        </w:rPr>
        <w:t xml:space="preserve"> </w:t>
      </w:r>
      <w:r w:rsidR="00FC12A1">
        <w:rPr>
          <w:bCs/>
          <w:sz w:val="28"/>
          <w:szCs w:val="28"/>
        </w:rPr>
        <w:t xml:space="preserve">ведения </w:t>
      </w:r>
      <w:r w:rsidR="00625626" w:rsidRPr="00625626">
        <w:rPr>
          <w:bCs/>
          <w:sz w:val="28"/>
          <w:szCs w:val="28"/>
        </w:rPr>
        <w:t xml:space="preserve">реестра муниципальных служащих администрации </w:t>
      </w:r>
      <w:r w:rsidR="00470832">
        <w:rPr>
          <w:sz w:val="28"/>
          <w:szCs w:val="28"/>
          <w:lang w:bidi="ru-RU"/>
        </w:rPr>
        <w:t>Теньгинского</w:t>
      </w:r>
      <w:r w:rsidR="00625626" w:rsidRPr="00625626">
        <w:rPr>
          <w:bCs/>
          <w:sz w:val="28"/>
          <w:szCs w:val="28"/>
        </w:rPr>
        <w:t xml:space="preserve"> сельского поселения </w:t>
      </w:r>
    </w:p>
    <w:p w:rsidR="00D81F23" w:rsidRDefault="00D81F23" w:rsidP="00C02914">
      <w:pPr>
        <w:jc w:val="both"/>
        <w:rPr>
          <w:sz w:val="28"/>
          <w:szCs w:val="28"/>
        </w:rPr>
      </w:pPr>
    </w:p>
    <w:p w:rsidR="00625626" w:rsidRPr="00625626" w:rsidRDefault="00625626" w:rsidP="00625626">
      <w:pPr>
        <w:autoSpaceDE w:val="0"/>
        <w:autoSpaceDN w:val="0"/>
        <w:adjustRightInd w:val="0"/>
        <w:rPr>
          <w:bCs/>
          <w:color w:val="26282F"/>
          <w:sz w:val="28"/>
          <w:szCs w:val="28"/>
          <w:lang w:eastAsia="en-US"/>
        </w:rPr>
      </w:pPr>
    </w:p>
    <w:p w:rsidR="00625626" w:rsidRPr="00470832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>РЕЕСТР</w:t>
      </w:r>
    </w:p>
    <w:p w:rsidR="00625626" w:rsidRPr="00470832" w:rsidRDefault="00625626" w:rsidP="006256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70832">
        <w:rPr>
          <w:b/>
          <w:bCs/>
          <w:sz w:val="28"/>
          <w:szCs w:val="28"/>
          <w:lang w:eastAsia="en-US"/>
        </w:rPr>
        <w:t xml:space="preserve">муниципальных служащих в администрации </w:t>
      </w:r>
      <w:r w:rsidR="00470832" w:rsidRPr="00470832">
        <w:rPr>
          <w:b/>
          <w:bCs/>
          <w:sz w:val="28"/>
          <w:szCs w:val="28"/>
          <w:lang w:eastAsia="en-US"/>
        </w:rPr>
        <w:t>Теньгинского</w:t>
      </w:r>
      <w:r w:rsidRPr="00470832">
        <w:rPr>
          <w:b/>
          <w:bCs/>
          <w:sz w:val="28"/>
          <w:szCs w:val="28"/>
          <w:lang w:eastAsia="en-US"/>
        </w:rPr>
        <w:t xml:space="preserve"> сельского поселения </w:t>
      </w:r>
    </w:p>
    <w:p w:rsidR="00625626" w:rsidRPr="00625626" w:rsidRDefault="00625626" w:rsidP="0062562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9E2394" w:rsidRPr="009E2394" w:rsidTr="009E2394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Классный чин муниципаль</w:t>
            </w:r>
            <w:r w:rsidRPr="00625626">
              <w:rPr>
                <w:sz w:val="20"/>
                <w:szCs w:val="20"/>
                <w:lang w:eastAsia="en-US"/>
              </w:rPr>
              <w:t>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Стаж муници</w:t>
            </w:r>
            <w:r w:rsidRPr="00625626">
              <w:rPr>
                <w:sz w:val="20"/>
                <w:szCs w:val="20"/>
                <w:lang w:eastAsia="en-US"/>
              </w:rPr>
              <w:t>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 xml:space="preserve">Уровень образования, наименование </w:t>
            </w:r>
            <w:r w:rsidRPr="009E2394">
              <w:rPr>
                <w:sz w:val="20"/>
                <w:szCs w:val="20"/>
                <w:lang w:eastAsia="en-US"/>
              </w:rPr>
              <w:t>образова</w:t>
            </w:r>
            <w:r w:rsidRPr="00625626">
              <w:rPr>
                <w:sz w:val="20"/>
                <w:szCs w:val="20"/>
                <w:lang w:eastAsia="en-US"/>
              </w:rPr>
              <w:t>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9E2394">
            <w:pPr>
              <w:autoSpaceDE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Дата прохожде</w:t>
            </w:r>
            <w:r w:rsidRPr="00625626">
              <w:rPr>
                <w:sz w:val="20"/>
                <w:szCs w:val="20"/>
                <w:lang w:eastAsia="en-US"/>
              </w:rPr>
              <w:t>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9E2394" w:rsidRPr="009E2394" w:rsidTr="009E2394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Повышение квалифика</w:t>
            </w:r>
            <w:r w:rsidRPr="00625626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2394">
              <w:rPr>
                <w:sz w:val="20"/>
                <w:szCs w:val="20"/>
                <w:lang w:eastAsia="en-US"/>
              </w:rPr>
              <w:t>Пере</w:t>
            </w:r>
            <w:r w:rsidRPr="00625626">
              <w:rPr>
                <w:sz w:val="20"/>
                <w:szCs w:val="20"/>
                <w:lang w:eastAsia="en-US"/>
              </w:rPr>
              <w:t>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2562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41405D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Высшие</w:t>
            </w:r>
            <w:r w:rsidR="00625626"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F05B31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Главные</w:t>
            </w: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 xml:space="preserve"> должности муниципальной службы</w:t>
            </w:r>
          </w:p>
        </w:tc>
      </w:tr>
      <w:tr w:rsidR="0041405D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5D" w:rsidRPr="00625626" w:rsidRDefault="0041405D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D1B" w:rsidRPr="009E2394" w:rsidTr="009975ED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1B" w:rsidRPr="00625626" w:rsidRDefault="002B7D1B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405D">
              <w:rPr>
                <w:bCs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5626" w:rsidRPr="00625626" w:rsidTr="0062562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 w:rsidRPr="00625626">
              <w:rPr>
                <w:bCs/>
                <w:color w:val="26282F"/>
                <w:sz w:val="20"/>
                <w:szCs w:val="20"/>
                <w:lang w:eastAsia="en-US"/>
              </w:rPr>
              <w:t>Младшие должности муниципальной службы</w:t>
            </w:r>
          </w:p>
        </w:tc>
      </w:tr>
      <w:tr w:rsidR="009E2394" w:rsidRPr="009E2394" w:rsidTr="009E2394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25626" w:rsidRPr="00625626" w:rsidRDefault="00625626" w:rsidP="00625626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0"/>
        <w:gridCol w:w="2940"/>
        <w:gridCol w:w="280"/>
        <w:gridCol w:w="3345"/>
      </w:tblGrid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470832" w:rsidRDefault="00470832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2394">
              <w:rPr>
                <w:lang w:eastAsia="en-US"/>
              </w:rPr>
              <w:t>Глава администрации</w:t>
            </w:r>
          </w:p>
          <w:p w:rsidR="00625626" w:rsidRPr="00625626" w:rsidRDefault="00470832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Теньгинского</w:t>
            </w:r>
            <w:r w:rsidR="00625626" w:rsidRPr="00625626">
              <w:rPr>
                <w:lang w:eastAsia="en-US"/>
              </w:rPr>
              <w:t xml:space="preserve"> сельского поселения</w:t>
            </w:r>
          </w:p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32" w:rsidRDefault="00470832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70832" w:rsidRPr="00470832" w:rsidRDefault="00470832" w:rsidP="00470832">
            <w:pPr>
              <w:rPr>
                <w:lang w:eastAsia="en-US"/>
              </w:rPr>
            </w:pPr>
          </w:p>
          <w:p w:rsidR="00625626" w:rsidRPr="00470832" w:rsidRDefault="00625626" w:rsidP="00470832">
            <w:pPr>
              <w:rPr>
                <w:lang w:eastAsia="en-US"/>
              </w:rPr>
            </w:pPr>
          </w:p>
        </w:tc>
      </w:tr>
      <w:tr w:rsidR="00625626" w:rsidRPr="00625626" w:rsidTr="0041666D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626" w:rsidRPr="00625626" w:rsidRDefault="00625626" w:rsidP="006256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25626">
              <w:rPr>
                <w:lang w:eastAsia="en-US"/>
              </w:rPr>
              <w:t>(расшифровка подписи)</w:t>
            </w:r>
          </w:p>
        </w:tc>
      </w:tr>
    </w:tbl>
    <w:p w:rsidR="00F911EE" w:rsidRPr="00F911EE" w:rsidRDefault="00F911EE" w:rsidP="00F911EE">
      <w:pPr>
        <w:jc w:val="both"/>
        <w:rPr>
          <w:sz w:val="28"/>
          <w:szCs w:val="28"/>
          <w:lang w:bidi="ru-RU"/>
        </w:rPr>
      </w:pPr>
    </w:p>
    <w:p w:rsidR="002F2A0F" w:rsidRDefault="002F2A0F" w:rsidP="00C02914">
      <w:pPr>
        <w:jc w:val="both"/>
        <w:rPr>
          <w:sz w:val="28"/>
          <w:szCs w:val="28"/>
        </w:rPr>
        <w:sectPr w:rsidR="002F2A0F" w:rsidSect="009E2394">
          <w:pgSz w:w="16838" w:h="11906" w:orient="landscape" w:code="9"/>
          <w:pgMar w:top="568" w:right="678" w:bottom="142" w:left="1134" w:header="0" w:footer="709" w:gutter="0"/>
          <w:cols w:space="708"/>
          <w:titlePg/>
          <w:docGrid w:linePitch="360"/>
        </w:sectPr>
      </w:pPr>
    </w:p>
    <w:p w:rsidR="002F2A0F" w:rsidRDefault="002F2A0F" w:rsidP="002F2A0F">
      <w:pPr>
        <w:jc w:val="both"/>
        <w:rPr>
          <w:sz w:val="28"/>
          <w:szCs w:val="28"/>
        </w:rPr>
      </w:pPr>
    </w:p>
    <w:p w:rsidR="00FC12A1" w:rsidRPr="002F2A0F" w:rsidRDefault="00FC12A1" w:rsidP="002F2A0F">
      <w:pPr>
        <w:jc w:val="both"/>
        <w:rPr>
          <w:sz w:val="28"/>
          <w:szCs w:val="28"/>
        </w:rPr>
      </w:pPr>
    </w:p>
    <w:p w:rsidR="00FC12A1" w:rsidRPr="00FC12A1" w:rsidRDefault="00FC12A1" w:rsidP="00FC12A1">
      <w:pPr>
        <w:ind w:left="4820"/>
        <w:jc w:val="center"/>
        <w:rPr>
          <w:sz w:val="28"/>
          <w:szCs w:val="28"/>
        </w:rPr>
      </w:pPr>
      <w:r w:rsidRPr="00FC12A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70832" w:rsidRDefault="00FC12A1" w:rsidP="00FC12A1">
      <w:pPr>
        <w:ind w:left="4820"/>
        <w:jc w:val="center"/>
        <w:rPr>
          <w:bCs/>
          <w:sz w:val="28"/>
          <w:szCs w:val="28"/>
        </w:rPr>
      </w:pPr>
      <w:r w:rsidRPr="00FC12A1">
        <w:rPr>
          <w:sz w:val="28"/>
          <w:szCs w:val="28"/>
        </w:rPr>
        <w:t xml:space="preserve">к </w:t>
      </w:r>
      <w:r w:rsidRPr="00FC12A1">
        <w:rPr>
          <w:bCs/>
          <w:sz w:val="28"/>
          <w:szCs w:val="28"/>
        </w:rPr>
        <w:t xml:space="preserve">Порядку ведения реестра муниципальных служащих администрации </w:t>
      </w:r>
      <w:r w:rsidR="00470832">
        <w:rPr>
          <w:bCs/>
          <w:sz w:val="28"/>
          <w:szCs w:val="28"/>
        </w:rPr>
        <w:t>Теньгинского</w:t>
      </w:r>
      <w:r w:rsidRPr="00FC12A1">
        <w:rPr>
          <w:bCs/>
          <w:sz w:val="28"/>
          <w:szCs w:val="28"/>
        </w:rPr>
        <w:t xml:space="preserve"> </w:t>
      </w:r>
    </w:p>
    <w:p w:rsidR="00FC12A1" w:rsidRPr="00FC12A1" w:rsidRDefault="00FC12A1" w:rsidP="00FC12A1">
      <w:pPr>
        <w:ind w:left="4820"/>
        <w:jc w:val="center"/>
        <w:rPr>
          <w:bCs/>
          <w:sz w:val="28"/>
          <w:szCs w:val="28"/>
        </w:rPr>
      </w:pPr>
      <w:r w:rsidRPr="00FC12A1">
        <w:rPr>
          <w:bCs/>
          <w:sz w:val="28"/>
          <w:szCs w:val="28"/>
        </w:rPr>
        <w:t xml:space="preserve">сельского поселения </w:t>
      </w:r>
    </w:p>
    <w:p w:rsidR="002F2A0F" w:rsidRDefault="002F2A0F" w:rsidP="002F2A0F">
      <w:pPr>
        <w:jc w:val="both"/>
        <w:rPr>
          <w:sz w:val="28"/>
          <w:szCs w:val="28"/>
        </w:rPr>
      </w:pPr>
    </w:p>
    <w:p w:rsidR="009E2394" w:rsidRDefault="009E2394" w:rsidP="002F2A0F">
      <w:pPr>
        <w:jc w:val="both"/>
        <w:rPr>
          <w:sz w:val="28"/>
          <w:szCs w:val="28"/>
        </w:rPr>
      </w:pPr>
    </w:p>
    <w:p w:rsidR="009E2394" w:rsidRPr="00FC12A1" w:rsidRDefault="009E2394" w:rsidP="00FC12A1">
      <w:pPr>
        <w:jc w:val="center"/>
        <w:rPr>
          <w:b/>
          <w:bCs/>
          <w:sz w:val="28"/>
          <w:szCs w:val="28"/>
        </w:rPr>
      </w:pPr>
      <w:r w:rsidRPr="00FC12A1"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9E2394" w:rsidRPr="009E2394" w:rsidRDefault="009E2394" w:rsidP="009E2394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9E2394">
            <w:pPr>
              <w:jc w:val="both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Поступили на муниципальную службу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назначения</w:t>
            </w:r>
          </w:p>
        </w:tc>
      </w:tr>
      <w:tr w:rsidR="009E2394" w:rsidRPr="00FC12A1" w:rsidTr="00FC12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Уволены с муниципальной службы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 увольнения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FC12A1"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  <w:rPr>
                <w:bCs/>
              </w:rPr>
            </w:pPr>
            <w:r w:rsidRPr="00FC12A1">
              <w:rPr>
                <w:bCs/>
              </w:rPr>
              <w:t>Изменения учетных данных муниципальных служащих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  <w:r w:rsidRPr="00FC12A1">
              <w:t>Основание</w:t>
            </w:r>
          </w:p>
        </w:tc>
      </w:tr>
      <w:tr w:rsidR="009E2394" w:rsidRPr="00FC12A1" w:rsidTr="00FC12A1"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</w:tr>
      <w:tr w:rsidR="009E2394" w:rsidRPr="00FC12A1" w:rsidTr="0041666D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  <w:rPr>
                <w:sz w:val="20"/>
                <w:szCs w:val="20"/>
              </w:rPr>
            </w:pPr>
            <w:r w:rsidRPr="00FC12A1">
              <w:rPr>
                <w:sz w:val="20"/>
                <w:szCs w:val="20"/>
              </w:rPr>
              <w:t>(расшифровка подписи)</w:t>
            </w:r>
          </w:p>
        </w:tc>
      </w:tr>
      <w:tr w:rsidR="009E2394" w:rsidRPr="00FC12A1" w:rsidTr="0041666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394" w:rsidRPr="00FC12A1" w:rsidRDefault="009E2394" w:rsidP="00FC12A1">
            <w:pPr>
              <w:jc w:val="center"/>
            </w:pPr>
            <w:r w:rsidRPr="00FC12A1">
              <w:t>МП</w:t>
            </w:r>
          </w:p>
        </w:tc>
      </w:tr>
    </w:tbl>
    <w:p w:rsidR="009E2394" w:rsidRPr="00FC12A1" w:rsidRDefault="009E2394" w:rsidP="009E2394">
      <w:pPr>
        <w:jc w:val="both"/>
      </w:pPr>
    </w:p>
    <w:p w:rsidR="009E2394" w:rsidRPr="009E2394" w:rsidRDefault="009E2394" w:rsidP="009E2394">
      <w:pPr>
        <w:jc w:val="both"/>
        <w:rPr>
          <w:sz w:val="28"/>
          <w:szCs w:val="28"/>
        </w:rPr>
      </w:pPr>
    </w:p>
    <w:p w:rsidR="002F2A0F" w:rsidRDefault="002F2A0F" w:rsidP="00C02914">
      <w:pPr>
        <w:jc w:val="both"/>
        <w:rPr>
          <w:sz w:val="28"/>
          <w:szCs w:val="28"/>
        </w:rPr>
      </w:pPr>
      <w:bookmarkStart w:id="1" w:name="_GoBack"/>
      <w:bookmarkEnd w:id="1"/>
    </w:p>
    <w:sectPr w:rsidR="002F2A0F" w:rsidSect="00BD1908">
      <w:headerReference w:type="even" r:id="rId12"/>
      <w:headerReference w:type="default" r:id="rId13"/>
      <w:pgSz w:w="11906" w:h="16838" w:code="9"/>
      <w:pgMar w:top="284" w:right="567" w:bottom="567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20" w:rsidRDefault="00B06220" w:rsidP="00C546F5">
      <w:r>
        <w:separator/>
      </w:r>
    </w:p>
  </w:endnote>
  <w:endnote w:type="continuationSeparator" w:id="1">
    <w:p w:rsidR="00B06220" w:rsidRDefault="00B0622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20" w:rsidRDefault="00B06220" w:rsidP="00C546F5">
      <w:r>
        <w:separator/>
      </w:r>
    </w:p>
  </w:footnote>
  <w:footnote w:type="continuationSeparator" w:id="1">
    <w:p w:rsidR="00B06220" w:rsidRDefault="00B0622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E96532" w:rsidRDefault="00E96532">
        <w:pPr>
          <w:pStyle w:val="af5"/>
          <w:jc w:val="center"/>
        </w:pPr>
      </w:p>
      <w:p w:rsidR="00E96532" w:rsidRDefault="007D3B20">
        <w:pPr>
          <w:pStyle w:val="af5"/>
          <w:jc w:val="center"/>
        </w:pPr>
      </w:p>
    </w:sdtContent>
  </w:sdt>
  <w:p w:rsidR="00F66EA9" w:rsidRDefault="00F66EA9" w:rsidP="00C0291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Default="007D3B2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F2A0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F2A0F">
      <w:rPr>
        <w:rStyle w:val="af7"/>
        <w:noProof/>
      </w:rPr>
      <w:t>5</w:t>
    </w:r>
    <w:r>
      <w:rPr>
        <w:rStyle w:val="af7"/>
      </w:rPr>
      <w:fldChar w:fldCharType="end"/>
    </w:r>
  </w:p>
  <w:p w:rsidR="00F23A6C" w:rsidRDefault="00B06220">
    <w:pPr>
      <w:pStyle w:val="af5"/>
    </w:pPr>
  </w:p>
  <w:p w:rsidR="00F23A6C" w:rsidRDefault="00B062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6C" w:rsidRPr="005C1664" w:rsidRDefault="007D3B20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2F2A0F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F11213">
      <w:rPr>
        <w:noProof/>
        <w:sz w:val="28"/>
        <w:szCs w:val="28"/>
      </w:rPr>
      <w:t>6</w:t>
    </w:r>
    <w:r w:rsidRPr="005C1664">
      <w:rPr>
        <w:noProof/>
        <w:sz w:val="28"/>
        <w:szCs w:val="28"/>
      </w:rPr>
      <w:fldChar w:fldCharType="end"/>
    </w:r>
  </w:p>
  <w:p w:rsidR="00F23A6C" w:rsidRPr="005C1664" w:rsidRDefault="00B06220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2381035"/>
    <w:multiLevelType w:val="hybridMultilevel"/>
    <w:tmpl w:val="71322CD8"/>
    <w:lvl w:ilvl="0" w:tplc="87403A36">
      <w:start w:val="2"/>
      <w:numFmt w:val="decimal"/>
      <w:lvlText w:val="%1.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667616"/>
    <w:multiLevelType w:val="multilevel"/>
    <w:tmpl w:val="DB06F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3E1281"/>
    <w:multiLevelType w:val="hybridMultilevel"/>
    <w:tmpl w:val="E38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1266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468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2F89"/>
    <w:rsid w:val="0009789E"/>
    <w:rsid w:val="000A0212"/>
    <w:rsid w:val="000A21F5"/>
    <w:rsid w:val="000A28E8"/>
    <w:rsid w:val="000A4B5D"/>
    <w:rsid w:val="000A52AF"/>
    <w:rsid w:val="000A5D12"/>
    <w:rsid w:val="000A6574"/>
    <w:rsid w:val="000A6D1B"/>
    <w:rsid w:val="000B231B"/>
    <w:rsid w:val="000B262F"/>
    <w:rsid w:val="000B3736"/>
    <w:rsid w:val="000B37E5"/>
    <w:rsid w:val="000B4FCE"/>
    <w:rsid w:val="000B55CB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1D09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B5D0D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F94"/>
    <w:rsid w:val="001F7CAB"/>
    <w:rsid w:val="001F7DD4"/>
    <w:rsid w:val="002003D2"/>
    <w:rsid w:val="00200798"/>
    <w:rsid w:val="00201540"/>
    <w:rsid w:val="00201627"/>
    <w:rsid w:val="00201B53"/>
    <w:rsid w:val="002028D0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3EBC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4A8"/>
    <w:rsid w:val="00241851"/>
    <w:rsid w:val="00243D74"/>
    <w:rsid w:val="00246294"/>
    <w:rsid w:val="00247724"/>
    <w:rsid w:val="00247944"/>
    <w:rsid w:val="00247B68"/>
    <w:rsid w:val="00251FAF"/>
    <w:rsid w:val="00252700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44BE"/>
    <w:rsid w:val="002759E5"/>
    <w:rsid w:val="00276A3B"/>
    <w:rsid w:val="00277481"/>
    <w:rsid w:val="00280E1D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B7D1B"/>
    <w:rsid w:val="002C5660"/>
    <w:rsid w:val="002C7AA1"/>
    <w:rsid w:val="002D1174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1D5E"/>
    <w:rsid w:val="002F2358"/>
    <w:rsid w:val="002F2A0F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214"/>
    <w:rsid w:val="00380E33"/>
    <w:rsid w:val="003812AE"/>
    <w:rsid w:val="0038229D"/>
    <w:rsid w:val="00383853"/>
    <w:rsid w:val="00386D0C"/>
    <w:rsid w:val="00387AA1"/>
    <w:rsid w:val="00391025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F12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E6DAF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405D"/>
    <w:rsid w:val="00415BA9"/>
    <w:rsid w:val="00415FCA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6BC9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01"/>
    <w:rsid w:val="00460A9C"/>
    <w:rsid w:val="00463A4C"/>
    <w:rsid w:val="004648AB"/>
    <w:rsid w:val="00465264"/>
    <w:rsid w:val="00465358"/>
    <w:rsid w:val="004654FB"/>
    <w:rsid w:val="00466BB9"/>
    <w:rsid w:val="0046767D"/>
    <w:rsid w:val="00467952"/>
    <w:rsid w:val="0047083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49C8"/>
    <w:rsid w:val="004C54E0"/>
    <w:rsid w:val="004C74C5"/>
    <w:rsid w:val="004C796C"/>
    <w:rsid w:val="004D0DAD"/>
    <w:rsid w:val="004D10DC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1DEC"/>
    <w:rsid w:val="00505DD8"/>
    <w:rsid w:val="00507954"/>
    <w:rsid w:val="00511BEE"/>
    <w:rsid w:val="00512C28"/>
    <w:rsid w:val="005140DE"/>
    <w:rsid w:val="00515F30"/>
    <w:rsid w:val="0052215E"/>
    <w:rsid w:val="005239E7"/>
    <w:rsid w:val="005319CF"/>
    <w:rsid w:val="00532B36"/>
    <w:rsid w:val="005356A1"/>
    <w:rsid w:val="00536724"/>
    <w:rsid w:val="005408BC"/>
    <w:rsid w:val="005428AA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84B86"/>
    <w:rsid w:val="00585587"/>
    <w:rsid w:val="00586E8F"/>
    <w:rsid w:val="00587A64"/>
    <w:rsid w:val="00590D79"/>
    <w:rsid w:val="00593A99"/>
    <w:rsid w:val="00594686"/>
    <w:rsid w:val="005954B7"/>
    <w:rsid w:val="00595CCF"/>
    <w:rsid w:val="00597AAA"/>
    <w:rsid w:val="005A1E38"/>
    <w:rsid w:val="005A25D8"/>
    <w:rsid w:val="005A3130"/>
    <w:rsid w:val="005A6959"/>
    <w:rsid w:val="005B1524"/>
    <w:rsid w:val="005B4C2D"/>
    <w:rsid w:val="005B7B7A"/>
    <w:rsid w:val="005C0267"/>
    <w:rsid w:val="005C0AC4"/>
    <w:rsid w:val="005C1D39"/>
    <w:rsid w:val="005C2A44"/>
    <w:rsid w:val="005C2AFB"/>
    <w:rsid w:val="005C2B15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682E"/>
    <w:rsid w:val="005E6E85"/>
    <w:rsid w:val="005E752B"/>
    <w:rsid w:val="005E7D8B"/>
    <w:rsid w:val="005E7DC4"/>
    <w:rsid w:val="005F2A74"/>
    <w:rsid w:val="005F3545"/>
    <w:rsid w:val="005F4AC3"/>
    <w:rsid w:val="00600372"/>
    <w:rsid w:val="0060071B"/>
    <w:rsid w:val="0060077F"/>
    <w:rsid w:val="00602952"/>
    <w:rsid w:val="00604B74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22471"/>
    <w:rsid w:val="006230DC"/>
    <w:rsid w:val="00623D31"/>
    <w:rsid w:val="0062423C"/>
    <w:rsid w:val="0062513E"/>
    <w:rsid w:val="00625626"/>
    <w:rsid w:val="00626BB0"/>
    <w:rsid w:val="006270A4"/>
    <w:rsid w:val="006305FE"/>
    <w:rsid w:val="006315EC"/>
    <w:rsid w:val="00633C49"/>
    <w:rsid w:val="006362CD"/>
    <w:rsid w:val="006402BC"/>
    <w:rsid w:val="0064040A"/>
    <w:rsid w:val="00640999"/>
    <w:rsid w:val="00644F50"/>
    <w:rsid w:val="00647559"/>
    <w:rsid w:val="006517B4"/>
    <w:rsid w:val="00652613"/>
    <w:rsid w:val="006537BA"/>
    <w:rsid w:val="00653844"/>
    <w:rsid w:val="00654B48"/>
    <w:rsid w:val="00655B18"/>
    <w:rsid w:val="00655FF3"/>
    <w:rsid w:val="006567FF"/>
    <w:rsid w:val="00656CC9"/>
    <w:rsid w:val="00657DFF"/>
    <w:rsid w:val="00663E12"/>
    <w:rsid w:val="00665861"/>
    <w:rsid w:val="00665F22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4D7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2229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EF"/>
    <w:rsid w:val="006B2B37"/>
    <w:rsid w:val="006B3800"/>
    <w:rsid w:val="006B562A"/>
    <w:rsid w:val="006B5844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1917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1C17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0271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3B20"/>
    <w:rsid w:val="007D640E"/>
    <w:rsid w:val="007D6A9C"/>
    <w:rsid w:val="007D7C2E"/>
    <w:rsid w:val="007E1859"/>
    <w:rsid w:val="007E1CEA"/>
    <w:rsid w:val="007E268D"/>
    <w:rsid w:val="007E26CA"/>
    <w:rsid w:val="007E48D5"/>
    <w:rsid w:val="007E5D5A"/>
    <w:rsid w:val="007E6890"/>
    <w:rsid w:val="007F0EA2"/>
    <w:rsid w:val="007F11EA"/>
    <w:rsid w:val="007F157C"/>
    <w:rsid w:val="007F26BF"/>
    <w:rsid w:val="007F270D"/>
    <w:rsid w:val="007F2A79"/>
    <w:rsid w:val="007F2AA9"/>
    <w:rsid w:val="007F3360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5F82"/>
    <w:rsid w:val="008165A2"/>
    <w:rsid w:val="00817418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8D6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6A4F"/>
    <w:rsid w:val="008A6C59"/>
    <w:rsid w:val="008B02BE"/>
    <w:rsid w:val="008B04F1"/>
    <w:rsid w:val="008B254B"/>
    <w:rsid w:val="008B354D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C7F9D"/>
    <w:rsid w:val="008D193C"/>
    <w:rsid w:val="008D283E"/>
    <w:rsid w:val="008D28CA"/>
    <w:rsid w:val="008E171F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2F8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7CFF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A7EF4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394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3F4E"/>
    <w:rsid w:val="00A44B6C"/>
    <w:rsid w:val="00A513EE"/>
    <w:rsid w:val="00A534EC"/>
    <w:rsid w:val="00A5409A"/>
    <w:rsid w:val="00A54379"/>
    <w:rsid w:val="00A56D44"/>
    <w:rsid w:val="00A571F8"/>
    <w:rsid w:val="00A6236D"/>
    <w:rsid w:val="00A63236"/>
    <w:rsid w:val="00A636D5"/>
    <w:rsid w:val="00A63E17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5B8"/>
    <w:rsid w:val="00AC5935"/>
    <w:rsid w:val="00AC6380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6220"/>
    <w:rsid w:val="00B07E10"/>
    <w:rsid w:val="00B12774"/>
    <w:rsid w:val="00B12DA9"/>
    <w:rsid w:val="00B13092"/>
    <w:rsid w:val="00B13280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555B8"/>
    <w:rsid w:val="00B61247"/>
    <w:rsid w:val="00B613FC"/>
    <w:rsid w:val="00B6223D"/>
    <w:rsid w:val="00B640EE"/>
    <w:rsid w:val="00B64425"/>
    <w:rsid w:val="00B64F18"/>
    <w:rsid w:val="00B650FB"/>
    <w:rsid w:val="00B6514A"/>
    <w:rsid w:val="00B65B0C"/>
    <w:rsid w:val="00B67BA1"/>
    <w:rsid w:val="00B70FDB"/>
    <w:rsid w:val="00B714BC"/>
    <w:rsid w:val="00B7177B"/>
    <w:rsid w:val="00B7499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1B57"/>
    <w:rsid w:val="00C02914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4E43"/>
    <w:rsid w:val="00C47DC2"/>
    <w:rsid w:val="00C518D8"/>
    <w:rsid w:val="00C519F2"/>
    <w:rsid w:val="00C52431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1BF"/>
    <w:rsid w:val="00C639EA"/>
    <w:rsid w:val="00C652DF"/>
    <w:rsid w:val="00C66029"/>
    <w:rsid w:val="00C6740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83A2B"/>
    <w:rsid w:val="00C949B7"/>
    <w:rsid w:val="00C95526"/>
    <w:rsid w:val="00CA0218"/>
    <w:rsid w:val="00CA1298"/>
    <w:rsid w:val="00CA1416"/>
    <w:rsid w:val="00CA1A00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35EE"/>
    <w:rsid w:val="00CC526D"/>
    <w:rsid w:val="00CC6192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79B6"/>
    <w:rsid w:val="00D03E7F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2697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055"/>
    <w:rsid w:val="00D711F3"/>
    <w:rsid w:val="00D72CBC"/>
    <w:rsid w:val="00D757E6"/>
    <w:rsid w:val="00D76216"/>
    <w:rsid w:val="00D76456"/>
    <w:rsid w:val="00D80A29"/>
    <w:rsid w:val="00D80FF0"/>
    <w:rsid w:val="00D81F23"/>
    <w:rsid w:val="00D84708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736A"/>
    <w:rsid w:val="00E37D10"/>
    <w:rsid w:val="00E40E52"/>
    <w:rsid w:val="00E41BBE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6F91"/>
    <w:rsid w:val="00E774E1"/>
    <w:rsid w:val="00E800F2"/>
    <w:rsid w:val="00E825EC"/>
    <w:rsid w:val="00E8264A"/>
    <w:rsid w:val="00E832FF"/>
    <w:rsid w:val="00E83934"/>
    <w:rsid w:val="00E8651D"/>
    <w:rsid w:val="00E8653F"/>
    <w:rsid w:val="00E87270"/>
    <w:rsid w:val="00E875ED"/>
    <w:rsid w:val="00E91BBD"/>
    <w:rsid w:val="00E92990"/>
    <w:rsid w:val="00E94FFD"/>
    <w:rsid w:val="00E96101"/>
    <w:rsid w:val="00E96532"/>
    <w:rsid w:val="00EA0D51"/>
    <w:rsid w:val="00EA293C"/>
    <w:rsid w:val="00EA56BB"/>
    <w:rsid w:val="00EB2529"/>
    <w:rsid w:val="00EB3483"/>
    <w:rsid w:val="00EB410C"/>
    <w:rsid w:val="00EB44F7"/>
    <w:rsid w:val="00EB600B"/>
    <w:rsid w:val="00EB74FA"/>
    <w:rsid w:val="00EC02AC"/>
    <w:rsid w:val="00EC0E1C"/>
    <w:rsid w:val="00EC15F9"/>
    <w:rsid w:val="00EC2058"/>
    <w:rsid w:val="00EC334C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1907"/>
    <w:rsid w:val="00F04D38"/>
    <w:rsid w:val="00F06138"/>
    <w:rsid w:val="00F10296"/>
    <w:rsid w:val="00F105FE"/>
    <w:rsid w:val="00F1108C"/>
    <w:rsid w:val="00F11213"/>
    <w:rsid w:val="00F113F7"/>
    <w:rsid w:val="00F121EF"/>
    <w:rsid w:val="00F125E6"/>
    <w:rsid w:val="00F13880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8BB"/>
    <w:rsid w:val="00F34D6A"/>
    <w:rsid w:val="00F355B7"/>
    <w:rsid w:val="00F355DB"/>
    <w:rsid w:val="00F35C6C"/>
    <w:rsid w:val="00F40F66"/>
    <w:rsid w:val="00F41353"/>
    <w:rsid w:val="00F422C4"/>
    <w:rsid w:val="00F42FBD"/>
    <w:rsid w:val="00F45022"/>
    <w:rsid w:val="00F450BE"/>
    <w:rsid w:val="00F4535B"/>
    <w:rsid w:val="00F45FE3"/>
    <w:rsid w:val="00F4614C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66EA9"/>
    <w:rsid w:val="00F730C4"/>
    <w:rsid w:val="00F73FD7"/>
    <w:rsid w:val="00F741CD"/>
    <w:rsid w:val="00F77073"/>
    <w:rsid w:val="00F82CE2"/>
    <w:rsid w:val="00F84573"/>
    <w:rsid w:val="00F8607E"/>
    <w:rsid w:val="00F90F4C"/>
    <w:rsid w:val="00F911EE"/>
    <w:rsid w:val="00F91DEC"/>
    <w:rsid w:val="00F9222E"/>
    <w:rsid w:val="00F95C7F"/>
    <w:rsid w:val="00F96151"/>
    <w:rsid w:val="00F97241"/>
    <w:rsid w:val="00FA3AB4"/>
    <w:rsid w:val="00FB0F4F"/>
    <w:rsid w:val="00FB5D36"/>
    <w:rsid w:val="00FB643B"/>
    <w:rsid w:val="00FB69B2"/>
    <w:rsid w:val="00FB703A"/>
    <w:rsid w:val="00FB7442"/>
    <w:rsid w:val="00FC12A1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4665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3FF4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6F191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6F1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ga.s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8224-3641-4D9E-8FDE-84DE1C7E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2016-02-16T04:14:00Z</dcterms:created>
  <dcterms:modified xsi:type="dcterms:W3CDTF">2022-04-07T01:43:00Z</dcterms:modified>
</cp:coreProperties>
</file>